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430B12B9" w14:textId="5CC4303C" w:rsidR="0036069B" w:rsidRDefault="00373748" w:rsidP="00486DE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36069B">
        <w:rPr>
          <w:rFonts w:ascii="Times New Roman" w:eastAsia="Calibri" w:hAnsi="Times New Roman" w:cs="Times New Roman"/>
          <w:bCs/>
          <w:sz w:val="12"/>
          <w:szCs w:val="12"/>
        </w:rPr>
        <w:t>Решение собрание представителей</w:t>
      </w:r>
      <w:r w:rsidR="007B2C91">
        <w:rPr>
          <w:rFonts w:ascii="Times New Roman" w:eastAsia="Calibri" w:hAnsi="Times New Roman" w:cs="Times New Roman"/>
          <w:bCs/>
          <w:sz w:val="12"/>
          <w:szCs w:val="12"/>
        </w:rPr>
        <w:t xml:space="preserve"> </w:t>
      </w:r>
      <w:r w:rsidR="007B2C91" w:rsidRPr="007B2C91">
        <w:rPr>
          <w:rFonts w:ascii="Times New Roman" w:eastAsia="Calibri" w:hAnsi="Times New Roman" w:cs="Times New Roman"/>
          <w:bCs/>
          <w:sz w:val="12"/>
          <w:szCs w:val="12"/>
        </w:rPr>
        <w:t>се</w:t>
      </w:r>
      <w:r w:rsidR="007B2C91">
        <w:rPr>
          <w:rFonts w:ascii="Times New Roman" w:eastAsia="Calibri" w:hAnsi="Times New Roman" w:cs="Times New Roman"/>
          <w:bCs/>
          <w:sz w:val="12"/>
          <w:szCs w:val="12"/>
        </w:rPr>
        <w:t xml:space="preserve">льского поселения </w:t>
      </w:r>
      <w:r w:rsidR="0036069B">
        <w:rPr>
          <w:rFonts w:ascii="Times New Roman" w:eastAsia="Calibri" w:hAnsi="Times New Roman" w:cs="Times New Roman"/>
          <w:bCs/>
          <w:sz w:val="12"/>
          <w:szCs w:val="12"/>
        </w:rPr>
        <w:t xml:space="preserve">Верхняя Орлянка </w:t>
      </w:r>
      <w:r w:rsidR="00FC24E9">
        <w:rPr>
          <w:rFonts w:ascii="Times New Roman" w:eastAsia="Calibri" w:hAnsi="Times New Roman" w:cs="Times New Roman"/>
          <w:bCs/>
          <w:sz w:val="12"/>
          <w:szCs w:val="12"/>
        </w:rPr>
        <w:t xml:space="preserve"> </w:t>
      </w:r>
      <w:r w:rsidR="007B2C91" w:rsidRPr="007B2C91">
        <w:rPr>
          <w:rFonts w:ascii="Times New Roman" w:eastAsia="Calibri" w:hAnsi="Times New Roman" w:cs="Times New Roman"/>
          <w:bCs/>
          <w:sz w:val="12"/>
          <w:szCs w:val="12"/>
        </w:rPr>
        <w:t>му</w:t>
      </w:r>
      <w:r w:rsidR="007B2C91">
        <w:rPr>
          <w:rFonts w:ascii="Times New Roman" w:eastAsia="Calibri" w:hAnsi="Times New Roman" w:cs="Times New Roman"/>
          <w:bCs/>
          <w:sz w:val="12"/>
          <w:szCs w:val="12"/>
        </w:rPr>
        <w:t xml:space="preserve">ниципального района Сергиевский </w:t>
      </w:r>
      <w:r w:rsidR="007B2C91" w:rsidRPr="007B2C91">
        <w:rPr>
          <w:rFonts w:ascii="Times New Roman" w:eastAsia="Calibri" w:hAnsi="Times New Roman" w:cs="Times New Roman"/>
          <w:bCs/>
          <w:sz w:val="12"/>
          <w:szCs w:val="12"/>
        </w:rPr>
        <w:t>Самарской области</w:t>
      </w:r>
      <w:r w:rsidR="0036069B">
        <w:rPr>
          <w:rFonts w:ascii="Times New Roman" w:eastAsia="Calibri" w:hAnsi="Times New Roman" w:cs="Times New Roman"/>
          <w:bCs/>
          <w:sz w:val="12"/>
          <w:szCs w:val="12"/>
        </w:rPr>
        <w:t xml:space="preserve"> №5</w:t>
      </w:r>
      <w:r w:rsidR="007B2C91">
        <w:rPr>
          <w:rFonts w:ascii="Times New Roman" w:eastAsia="Calibri" w:hAnsi="Times New Roman" w:cs="Times New Roman"/>
          <w:bCs/>
          <w:sz w:val="12"/>
          <w:szCs w:val="12"/>
        </w:rPr>
        <w:t xml:space="preserve"> от «</w:t>
      </w:r>
      <w:r w:rsidR="0036069B">
        <w:rPr>
          <w:rFonts w:ascii="Times New Roman" w:eastAsia="Calibri" w:hAnsi="Times New Roman" w:cs="Times New Roman"/>
          <w:bCs/>
          <w:sz w:val="12"/>
          <w:szCs w:val="12"/>
        </w:rPr>
        <w:t>31</w:t>
      </w:r>
      <w:r w:rsidR="007B2C91">
        <w:rPr>
          <w:rFonts w:ascii="Times New Roman" w:eastAsia="Calibri" w:hAnsi="Times New Roman" w:cs="Times New Roman"/>
          <w:bCs/>
          <w:sz w:val="12"/>
          <w:szCs w:val="12"/>
        </w:rPr>
        <w:t xml:space="preserve">» января 2022 года </w:t>
      </w:r>
      <w:r w:rsidR="0038262C">
        <w:rPr>
          <w:rFonts w:ascii="Times New Roman" w:eastAsia="Calibri" w:hAnsi="Times New Roman" w:cs="Times New Roman"/>
          <w:bCs/>
          <w:sz w:val="12"/>
          <w:szCs w:val="12"/>
        </w:rPr>
        <w:t>«</w:t>
      </w:r>
      <w:r w:rsidR="0036069B" w:rsidRPr="0036069B">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w:t>
      </w:r>
      <w:r w:rsidR="0036069B">
        <w:rPr>
          <w:rFonts w:ascii="Times New Roman" w:eastAsia="Calibri" w:hAnsi="Times New Roman" w:cs="Times New Roman"/>
          <w:bCs/>
          <w:sz w:val="12"/>
          <w:szCs w:val="12"/>
        </w:rPr>
        <w:t>ипального района Сергиевский №</w:t>
      </w:r>
      <w:r w:rsidR="0036069B" w:rsidRPr="0036069B">
        <w:rPr>
          <w:rFonts w:ascii="Times New Roman" w:eastAsia="Calibri" w:hAnsi="Times New Roman" w:cs="Times New Roman"/>
          <w:bCs/>
          <w:sz w:val="12"/>
          <w:szCs w:val="12"/>
        </w:rPr>
        <w:t>9а от 03.11.2015г.</w:t>
      </w:r>
      <w:r w:rsidR="0038262C">
        <w:rPr>
          <w:rFonts w:ascii="Times New Roman" w:eastAsia="Calibri" w:hAnsi="Times New Roman" w:cs="Times New Roman"/>
          <w:bCs/>
          <w:sz w:val="12"/>
          <w:szCs w:val="12"/>
        </w:rPr>
        <w:t>»</w:t>
      </w:r>
      <w:r w:rsidR="00372470">
        <w:rPr>
          <w:rFonts w:ascii="Times New Roman" w:eastAsia="Calibri" w:hAnsi="Times New Roman" w:cs="Times New Roman"/>
          <w:bCs/>
          <w:sz w:val="12"/>
          <w:szCs w:val="12"/>
        </w:rPr>
        <w:t>……………………………………</w:t>
      </w:r>
      <w:r w:rsidR="00FC24E9">
        <w:rPr>
          <w:rFonts w:ascii="Times New Roman" w:eastAsia="Calibri" w:hAnsi="Times New Roman" w:cs="Times New Roman"/>
          <w:bCs/>
          <w:sz w:val="12"/>
          <w:szCs w:val="12"/>
        </w:rPr>
        <w:t>………………………………</w:t>
      </w:r>
      <w:r w:rsidR="0036069B">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1B0F1CB0" w14:textId="2446F894" w:rsidR="00486DED" w:rsidRDefault="00E723B4" w:rsidP="00220D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86DED">
        <w:rPr>
          <w:rFonts w:ascii="Times New Roman" w:eastAsia="Calibri" w:hAnsi="Times New Roman" w:cs="Times New Roman"/>
          <w:bCs/>
          <w:sz w:val="12"/>
          <w:szCs w:val="12"/>
        </w:rPr>
        <w:t>Постановление а</w:t>
      </w:r>
      <w:r w:rsidR="00486DED" w:rsidRPr="007B2C91">
        <w:rPr>
          <w:rFonts w:ascii="Times New Roman" w:eastAsia="Calibri" w:hAnsi="Times New Roman" w:cs="Times New Roman"/>
          <w:bCs/>
          <w:sz w:val="12"/>
          <w:szCs w:val="12"/>
        </w:rPr>
        <w:t>дминистрац</w:t>
      </w:r>
      <w:r w:rsidR="00486DED">
        <w:rPr>
          <w:rFonts w:ascii="Times New Roman" w:eastAsia="Calibri" w:hAnsi="Times New Roman" w:cs="Times New Roman"/>
          <w:bCs/>
          <w:sz w:val="12"/>
          <w:szCs w:val="12"/>
        </w:rPr>
        <w:t xml:space="preserve">ии </w:t>
      </w:r>
      <w:r w:rsidR="00486DED" w:rsidRPr="007B2C91">
        <w:rPr>
          <w:rFonts w:ascii="Times New Roman" w:eastAsia="Calibri" w:hAnsi="Times New Roman" w:cs="Times New Roman"/>
          <w:bCs/>
          <w:sz w:val="12"/>
          <w:szCs w:val="12"/>
        </w:rPr>
        <w:t>му</w:t>
      </w:r>
      <w:r w:rsidR="00486DED">
        <w:rPr>
          <w:rFonts w:ascii="Times New Roman" w:eastAsia="Calibri" w:hAnsi="Times New Roman" w:cs="Times New Roman"/>
          <w:bCs/>
          <w:sz w:val="12"/>
          <w:szCs w:val="12"/>
        </w:rPr>
        <w:t xml:space="preserve">ниципального района Сергиевский </w:t>
      </w:r>
      <w:r w:rsidR="00486DED" w:rsidRPr="007B2C91">
        <w:rPr>
          <w:rFonts w:ascii="Times New Roman" w:eastAsia="Calibri" w:hAnsi="Times New Roman" w:cs="Times New Roman"/>
          <w:bCs/>
          <w:sz w:val="12"/>
          <w:szCs w:val="12"/>
        </w:rPr>
        <w:t>Самарской области</w:t>
      </w:r>
      <w:r w:rsidR="00486DED">
        <w:rPr>
          <w:rFonts w:ascii="Times New Roman" w:eastAsia="Calibri" w:hAnsi="Times New Roman" w:cs="Times New Roman"/>
          <w:bCs/>
          <w:sz w:val="12"/>
          <w:szCs w:val="12"/>
        </w:rPr>
        <w:t xml:space="preserve"> №75 от «31» января 2022 года «</w:t>
      </w:r>
      <w:r w:rsidR="00486DED" w:rsidRPr="00486DED">
        <w:rPr>
          <w:rFonts w:ascii="Times New Roman" w:eastAsia="Calibri" w:hAnsi="Times New Roman" w:cs="Times New Roman"/>
          <w:bCs/>
          <w:sz w:val="12"/>
          <w:szCs w:val="12"/>
        </w:rPr>
        <w:t>О мерах поддержки субъектов малого и среднего предпринимательства и социально ориентированных некоммерческих организаций</w:t>
      </w:r>
      <w:r w:rsidR="00486DED">
        <w:rPr>
          <w:rFonts w:ascii="Times New Roman" w:eastAsia="Calibri" w:hAnsi="Times New Roman" w:cs="Times New Roman"/>
          <w:bCs/>
          <w:sz w:val="12"/>
          <w:szCs w:val="12"/>
        </w:rPr>
        <w:t>»</w:t>
      </w:r>
      <w:r w:rsidR="00FC24E9" w:rsidRPr="00FC24E9">
        <w:rPr>
          <w:rFonts w:ascii="Times New Roman" w:eastAsia="Calibri" w:hAnsi="Times New Roman" w:cs="Times New Roman"/>
          <w:bCs/>
          <w:sz w:val="12"/>
          <w:szCs w:val="12"/>
        </w:rPr>
        <w:t>.</w:t>
      </w:r>
      <w:r w:rsidR="0038262C">
        <w:rPr>
          <w:rFonts w:ascii="Times New Roman" w:eastAsia="Calibri" w:hAnsi="Times New Roman" w:cs="Times New Roman"/>
          <w:bCs/>
          <w:sz w:val="12"/>
          <w:szCs w:val="12"/>
        </w:rPr>
        <w:t>………</w:t>
      </w:r>
      <w:r w:rsidR="00486DED">
        <w:rPr>
          <w:rFonts w:ascii="Times New Roman" w:eastAsia="Calibri" w:hAnsi="Times New Roman" w:cs="Times New Roman"/>
          <w:bCs/>
          <w:sz w:val="12"/>
          <w:szCs w:val="12"/>
        </w:rPr>
        <w:t>……………</w:t>
      </w:r>
      <w:r w:rsidR="0038262C">
        <w:rPr>
          <w:rFonts w:ascii="Times New Roman" w:eastAsia="Calibri" w:hAnsi="Times New Roman" w:cs="Times New Roman"/>
          <w:bCs/>
          <w:sz w:val="12"/>
          <w:szCs w:val="12"/>
        </w:rPr>
        <w:t>3</w:t>
      </w:r>
    </w:p>
    <w:p w14:paraId="42E95A54" w14:textId="64B5D617" w:rsidR="00220DD8" w:rsidRDefault="0038262C" w:rsidP="00BF1D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220DD8">
        <w:rPr>
          <w:rFonts w:ascii="Times New Roman" w:eastAsia="Calibri" w:hAnsi="Times New Roman" w:cs="Times New Roman"/>
          <w:bCs/>
          <w:sz w:val="12"/>
          <w:szCs w:val="12"/>
        </w:rPr>
        <w:t>Постановление а</w:t>
      </w:r>
      <w:r w:rsidR="00220DD8" w:rsidRPr="007B2C91">
        <w:rPr>
          <w:rFonts w:ascii="Times New Roman" w:eastAsia="Calibri" w:hAnsi="Times New Roman" w:cs="Times New Roman"/>
          <w:bCs/>
          <w:sz w:val="12"/>
          <w:szCs w:val="12"/>
        </w:rPr>
        <w:t>дминистрац</w:t>
      </w:r>
      <w:r w:rsidR="00220DD8">
        <w:rPr>
          <w:rFonts w:ascii="Times New Roman" w:eastAsia="Calibri" w:hAnsi="Times New Roman" w:cs="Times New Roman"/>
          <w:bCs/>
          <w:sz w:val="12"/>
          <w:szCs w:val="12"/>
        </w:rPr>
        <w:t xml:space="preserve">ии </w:t>
      </w:r>
      <w:r w:rsidR="00220DD8" w:rsidRPr="007B2C91">
        <w:rPr>
          <w:rFonts w:ascii="Times New Roman" w:eastAsia="Calibri" w:hAnsi="Times New Roman" w:cs="Times New Roman"/>
          <w:bCs/>
          <w:sz w:val="12"/>
          <w:szCs w:val="12"/>
        </w:rPr>
        <w:t>му</w:t>
      </w:r>
      <w:r w:rsidR="00220DD8">
        <w:rPr>
          <w:rFonts w:ascii="Times New Roman" w:eastAsia="Calibri" w:hAnsi="Times New Roman" w:cs="Times New Roman"/>
          <w:bCs/>
          <w:sz w:val="12"/>
          <w:szCs w:val="12"/>
        </w:rPr>
        <w:t xml:space="preserve">ниципального района Сергиевский </w:t>
      </w:r>
      <w:r w:rsidR="00220DD8" w:rsidRPr="007B2C91">
        <w:rPr>
          <w:rFonts w:ascii="Times New Roman" w:eastAsia="Calibri" w:hAnsi="Times New Roman" w:cs="Times New Roman"/>
          <w:bCs/>
          <w:sz w:val="12"/>
          <w:szCs w:val="12"/>
        </w:rPr>
        <w:t>Самарской области</w:t>
      </w:r>
      <w:r w:rsidR="00220DD8">
        <w:rPr>
          <w:rFonts w:ascii="Times New Roman" w:eastAsia="Calibri" w:hAnsi="Times New Roman" w:cs="Times New Roman"/>
          <w:bCs/>
          <w:sz w:val="12"/>
          <w:szCs w:val="12"/>
        </w:rPr>
        <w:t xml:space="preserve"> №76 от «31» января 2022 года «</w:t>
      </w:r>
      <w:r w:rsidR="00220DD8" w:rsidRPr="00220DD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№1459 от 30.10.2019г.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r w:rsidR="00220DD8">
        <w:rPr>
          <w:rFonts w:ascii="Times New Roman" w:eastAsia="Calibri" w:hAnsi="Times New Roman" w:cs="Times New Roman"/>
          <w:bCs/>
          <w:sz w:val="12"/>
          <w:szCs w:val="12"/>
        </w:rPr>
        <w:t>»</w:t>
      </w:r>
      <w:r w:rsidR="00220DD8" w:rsidRPr="00FC24E9">
        <w:rPr>
          <w:rFonts w:ascii="Times New Roman" w:eastAsia="Calibri" w:hAnsi="Times New Roman" w:cs="Times New Roman"/>
          <w:bCs/>
          <w:sz w:val="12"/>
          <w:szCs w:val="12"/>
        </w:rPr>
        <w:t>.</w:t>
      </w:r>
      <w:r w:rsidR="00220DD8">
        <w:rPr>
          <w:rFonts w:ascii="Times New Roman" w:eastAsia="Calibri" w:hAnsi="Times New Roman" w:cs="Times New Roman"/>
          <w:bCs/>
          <w:sz w:val="12"/>
          <w:szCs w:val="12"/>
        </w:rPr>
        <w:t>…………………………………………………………………………4</w:t>
      </w:r>
    </w:p>
    <w:p w14:paraId="20DBE347" w14:textId="1479CCE3" w:rsidR="00FC24E9" w:rsidRDefault="0038262C"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0C0CAD">
        <w:rPr>
          <w:rFonts w:ascii="Times New Roman" w:eastAsia="Calibri" w:hAnsi="Times New Roman" w:cs="Times New Roman"/>
          <w:bCs/>
          <w:sz w:val="12"/>
          <w:szCs w:val="12"/>
        </w:rPr>
        <w:t xml:space="preserve"> </w:t>
      </w:r>
      <w:r w:rsidR="00BF1D0F">
        <w:rPr>
          <w:rFonts w:ascii="Times New Roman" w:eastAsia="Calibri" w:hAnsi="Times New Roman" w:cs="Times New Roman"/>
          <w:bCs/>
          <w:sz w:val="12"/>
          <w:szCs w:val="12"/>
        </w:rPr>
        <w:t>Постановление а</w:t>
      </w:r>
      <w:r w:rsidR="00BF1D0F" w:rsidRPr="007B2C91">
        <w:rPr>
          <w:rFonts w:ascii="Times New Roman" w:eastAsia="Calibri" w:hAnsi="Times New Roman" w:cs="Times New Roman"/>
          <w:bCs/>
          <w:sz w:val="12"/>
          <w:szCs w:val="12"/>
        </w:rPr>
        <w:t>дминистрац</w:t>
      </w:r>
      <w:r w:rsidR="00BF1D0F">
        <w:rPr>
          <w:rFonts w:ascii="Times New Roman" w:eastAsia="Calibri" w:hAnsi="Times New Roman" w:cs="Times New Roman"/>
          <w:bCs/>
          <w:sz w:val="12"/>
          <w:szCs w:val="12"/>
        </w:rPr>
        <w:t xml:space="preserve">ии </w:t>
      </w:r>
      <w:r w:rsidR="00BF1D0F" w:rsidRPr="007B2C91">
        <w:rPr>
          <w:rFonts w:ascii="Times New Roman" w:eastAsia="Calibri" w:hAnsi="Times New Roman" w:cs="Times New Roman"/>
          <w:bCs/>
          <w:sz w:val="12"/>
          <w:szCs w:val="12"/>
        </w:rPr>
        <w:t>му</w:t>
      </w:r>
      <w:r w:rsidR="00BF1D0F">
        <w:rPr>
          <w:rFonts w:ascii="Times New Roman" w:eastAsia="Calibri" w:hAnsi="Times New Roman" w:cs="Times New Roman"/>
          <w:bCs/>
          <w:sz w:val="12"/>
          <w:szCs w:val="12"/>
        </w:rPr>
        <w:t xml:space="preserve">ниципального района Сергиевский </w:t>
      </w:r>
      <w:r w:rsidR="00BF1D0F" w:rsidRPr="007B2C91">
        <w:rPr>
          <w:rFonts w:ascii="Times New Roman" w:eastAsia="Calibri" w:hAnsi="Times New Roman" w:cs="Times New Roman"/>
          <w:bCs/>
          <w:sz w:val="12"/>
          <w:szCs w:val="12"/>
        </w:rPr>
        <w:t>Самарской области</w:t>
      </w:r>
      <w:r w:rsidR="00BF1D0F">
        <w:rPr>
          <w:rFonts w:ascii="Times New Roman" w:eastAsia="Calibri" w:hAnsi="Times New Roman" w:cs="Times New Roman"/>
          <w:bCs/>
          <w:sz w:val="12"/>
          <w:szCs w:val="12"/>
        </w:rPr>
        <w:t xml:space="preserve"> №77 от «31» января 2022 года «</w:t>
      </w:r>
      <w:r w:rsidR="00BF1D0F" w:rsidRPr="00BF1D0F">
        <w:rPr>
          <w:rFonts w:ascii="Times New Roman" w:eastAsia="Calibri" w:hAnsi="Times New Roman" w:cs="Times New Roman"/>
          <w:bCs/>
          <w:sz w:val="12"/>
          <w:szCs w:val="12"/>
        </w:rPr>
        <w:t>О внесении изменений в постановление администрации муниципального района С</w:t>
      </w:r>
      <w:r w:rsidR="00BF1D0F">
        <w:rPr>
          <w:rFonts w:ascii="Times New Roman" w:eastAsia="Calibri" w:hAnsi="Times New Roman" w:cs="Times New Roman"/>
          <w:bCs/>
          <w:sz w:val="12"/>
          <w:szCs w:val="12"/>
        </w:rPr>
        <w:t>ергиевский №773 от 29.06.2016г.</w:t>
      </w:r>
      <w:r w:rsidR="00BF1D0F" w:rsidRPr="00BF1D0F">
        <w:rPr>
          <w:rFonts w:ascii="Times New Roman" w:eastAsia="Calibri" w:hAnsi="Times New Roman" w:cs="Times New Roman"/>
          <w:bCs/>
          <w:sz w:val="12"/>
          <w:szCs w:val="12"/>
        </w:rPr>
        <w:t xml:space="preserve"> «Об образовании комиссии  по присвоению на территории муниципального района Сергиевский спортивных разрядов и квалификаци</w:t>
      </w:r>
      <w:r w:rsidR="00BF1D0F">
        <w:rPr>
          <w:rFonts w:ascii="Times New Roman" w:eastAsia="Calibri" w:hAnsi="Times New Roman" w:cs="Times New Roman"/>
          <w:bCs/>
          <w:sz w:val="12"/>
          <w:szCs w:val="12"/>
        </w:rPr>
        <w:t>онных разрядов спортивных судей</w:t>
      </w:r>
      <w:r w:rsidR="00BF1D0F" w:rsidRPr="00220DD8">
        <w:rPr>
          <w:rFonts w:ascii="Times New Roman" w:eastAsia="Calibri" w:hAnsi="Times New Roman" w:cs="Times New Roman"/>
          <w:bCs/>
          <w:sz w:val="12"/>
          <w:szCs w:val="12"/>
        </w:rPr>
        <w:t>»</w:t>
      </w:r>
      <w:r w:rsidR="00BF1D0F">
        <w:rPr>
          <w:rFonts w:ascii="Times New Roman" w:eastAsia="Calibri" w:hAnsi="Times New Roman" w:cs="Times New Roman"/>
          <w:bCs/>
          <w:sz w:val="12"/>
          <w:szCs w:val="12"/>
        </w:rPr>
        <w:t>»</w:t>
      </w:r>
      <w:r w:rsidR="00BF1D0F" w:rsidRPr="00FC24E9">
        <w:rPr>
          <w:rFonts w:ascii="Times New Roman" w:eastAsia="Calibri" w:hAnsi="Times New Roman" w:cs="Times New Roman"/>
          <w:bCs/>
          <w:sz w:val="12"/>
          <w:szCs w:val="12"/>
        </w:rPr>
        <w:t>.</w:t>
      </w:r>
      <w:r w:rsidR="00BF1D0F">
        <w:rPr>
          <w:rFonts w:ascii="Times New Roman" w:eastAsia="Calibri" w:hAnsi="Times New Roman" w:cs="Times New Roman"/>
          <w:bCs/>
          <w:sz w:val="12"/>
          <w:szCs w:val="12"/>
        </w:rPr>
        <w:t>…5</w:t>
      </w:r>
    </w:p>
    <w:p w14:paraId="761D3365" w14:textId="5E23213B" w:rsidR="004C7771" w:rsidRDefault="004C7771"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4C7771">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……………………………………………………………………………………………………….5</w:t>
      </w:r>
    </w:p>
    <w:p w14:paraId="0F33DE90" w14:textId="5778E988" w:rsidR="004C7771" w:rsidRDefault="004C7771" w:rsidP="004C7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Проект п</w:t>
      </w:r>
      <w:r>
        <w:rPr>
          <w:rFonts w:ascii="Times New Roman" w:eastAsia="Calibri" w:hAnsi="Times New Roman" w:cs="Times New Roman"/>
          <w:bCs/>
          <w:sz w:val="12"/>
          <w:szCs w:val="12"/>
        </w:rPr>
        <w:t>остановление а</w:t>
      </w:r>
      <w:r w:rsidRPr="007B2C91">
        <w:rPr>
          <w:rFonts w:ascii="Times New Roman" w:eastAsia="Calibri" w:hAnsi="Times New Roman" w:cs="Times New Roman"/>
          <w:bCs/>
          <w:sz w:val="12"/>
          <w:szCs w:val="12"/>
        </w:rPr>
        <w:t>дминистрац</w:t>
      </w:r>
      <w:r>
        <w:rPr>
          <w:rFonts w:ascii="Times New Roman" w:eastAsia="Calibri" w:hAnsi="Times New Roman" w:cs="Times New Roman"/>
          <w:bCs/>
          <w:sz w:val="12"/>
          <w:szCs w:val="12"/>
        </w:rPr>
        <w:t xml:space="preserve">ии </w:t>
      </w:r>
      <w:r>
        <w:rPr>
          <w:rFonts w:ascii="Times New Roman" w:eastAsia="Calibri" w:hAnsi="Times New Roman" w:cs="Times New Roman"/>
          <w:bCs/>
          <w:sz w:val="12"/>
          <w:szCs w:val="12"/>
        </w:rPr>
        <w:t xml:space="preserve"> </w:t>
      </w:r>
      <w:r w:rsidRPr="004C7771">
        <w:rPr>
          <w:rFonts w:ascii="Times New Roman" w:eastAsia="Calibri" w:hAnsi="Times New Roman" w:cs="Times New Roman"/>
          <w:bCs/>
          <w:sz w:val="12"/>
          <w:szCs w:val="12"/>
        </w:rPr>
        <w:t xml:space="preserve">сельского поселения Сергиевск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 от «» </w:t>
      </w:r>
      <w:r>
        <w:rPr>
          <w:rFonts w:ascii="Times New Roman" w:eastAsia="Calibri" w:hAnsi="Times New Roman" w:cs="Times New Roman"/>
          <w:bCs/>
          <w:sz w:val="12"/>
          <w:szCs w:val="12"/>
        </w:rPr>
        <w:t xml:space="preserve"> 2022 года «</w:t>
      </w:r>
      <w:r w:rsidRPr="004C7771">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63:31:0702030:44, площадью 618 кв.м., расположенного по адресу: Самарская область, Сергиевский район, с.Сергиевск, ул.П.Ганюшина, д.24</w:t>
      </w:r>
      <w:r>
        <w:rPr>
          <w:rFonts w:ascii="Times New Roman" w:eastAsia="Calibri" w:hAnsi="Times New Roman" w:cs="Times New Roman"/>
          <w:bCs/>
          <w:sz w:val="12"/>
          <w:szCs w:val="12"/>
        </w:rPr>
        <w:t>»</w:t>
      </w:r>
      <w:r w:rsidRPr="00FC24E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5</w:t>
      </w: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CE1728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FF44C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A32926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126B1D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482333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1F3AD3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C48972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DAB4C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558CA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900FCF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F6637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52486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B0B3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0F12FA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FBEEC7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A83862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BE46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936B2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824A4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368457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3E68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F41E13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D6A52F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FEF42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EA3F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9DC8F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3F92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EB5C2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63B73C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1D6505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D4334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8BF19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64DE1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4DD74B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ED4074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28AE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BC224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7B97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A7E01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F0F743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EE945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60C02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5D574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8EECAF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BEE490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F74EB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38182F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893B9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DBF896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0769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F67EE2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2747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EFA9E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7570FE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09698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593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8C0190B" w14:textId="77777777" w:rsidR="00FA0D4F" w:rsidRDefault="00FA0D4F" w:rsidP="00737C0D">
      <w:pPr>
        <w:tabs>
          <w:tab w:val="left" w:pos="6936"/>
        </w:tabs>
        <w:spacing w:after="0" w:line="240" w:lineRule="auto"/>
        <w:ind w:firstLine="284"/>
        <w:jc w:val="both"/>
        <w:rPr>
          <w:rFonts w:ascii="Times New Roman" w:eastAsia="Calibri" w:hAnsi="Times New Roman" w:cs="Times New Roman"/>
          <w:bCs/>
          <w:sz w:val="12"/>
          <w:szCs w:val="12"/>
        </w:rPr>
      </w:pPr>
    </w:p>
    <w:p w14:paraId="3C8D8793" w14:textId="77777777" w:rsidR="00FA0D4F" w:rsidRDefault="00FA0D4F" w:rsidP="00737C0D">
      <w:pPr>
        <w:tabs>
          <w:tab w:val="left" w:pos="6936"/>
        </w:tabs>
        <w:spacing w:after="0" w:line="240" w:lineRule="auto"/>
        <w:ind w:firstLine="284"/>
        <w:jc w:val="both"/>
        <w:rPr>
          <w:rFonts w:ascii="Times New Roman" w:eastAsia="Calibri" w:hAnsi="Times New Roman" w:cs="Times New Roman"/>
          <w:bCs/>
          <w:sz w:val="12"/>
          <w:szCs w:val="12"/>
        </w:rPr>
      </w:pPr>
    </w:p>
    <w:p w14:paraId="1C73F39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55CD9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BBED0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17FCAC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B1705DE" w14:textId="77777777" w:rsidR="00886688" w:rsidRDefault="00886688" w:rsidP="0038262C">
      <w:pPr>
        <w:tabs>
          <w:tab w:val="left" w:pos="0"/>
        </w:tabs>
        <w:spacing w:after="0" w:line="240" w:lineRule="auto"/>
        <w:jc w:val="both"/>
        <w:rPr>
          <w:rFonts w:ascii="Times New Roman" w:eastAsia="Calibri" w:hAnsi="Times New Roman" w:cs="Times New Roman"/>
          <w:bCs/>
          <w:sz w:val="12"/>
          <w:szCs w:val="12"/>
        </w:rPr>
      </w:pPr>
    </w:p>
    <w:p w14:paraId="63BC2351" w14:textId="77777777" w:rsidR="004C7771" w:rsidRDefault="004C7771" w:rsidP="0038262C">
      <w:pPr>
        <w:tabs>
          <w:tab w:val="left" w:pos="0"/>
        </w:tabs>
        <w:spacing w:after="0" w:line="240" w:lineRule="auto"/>
        <w:jc w:val="both"/>
        <w:rPr>
          <w:rFonts w:ascii="Times New Roman" w:hAnsi="Times New Roman" w:cs="Times New Roman"/>
          <w:sz w:val="12"/>
          <w:szCs w:val="12"/>
        </w:rPr>
      </w:pPr>
    </w:p>
    <w:p w14:paraId="12F6ADB8" w14:textId="77777777" w:rsidR="0036069B" w:rsidRPr="0036069B" w:rsidRDefault="0036069B" w:rsidP="0036069B">
      <w:pPr>
        <w:tabs>
          <w:tab w:val="left" w:pos="0"/>
        </w:tabs>
        <w:spacing w:after="0" w:line="240" w:lineRule="auto"/>
        <w:ind w:firstLine="284"/>
        <w:jc w:val="center"/>
        <w:rPr>
          <w:rFonts w:ascii="Times New Roman" w:hAnsi="Times New Roman" w:cs="Times New Roman"/>
          <w:sz w:val="12"/>
          <w:szCs w:val="12"/>
        </w:rPr>
      </w:pPr>
      <w:r w:rsidRPr="0036069B">
        <w:rPr>
          <w:rFonts w:ascii="Times New Roman" w:hAnsi="Times New Roman" w:cs="Times New Roman"/>
          <w:sz w:val="12"/>
          <w:szCs w:val="12"/>
        </w:rPr>
        <w:lastRenderedPageBreak/>
        <w:t>РЕШЕНИЕ</w:t>
      </w:r>
    </w:p>
    <w:p w14:paraId="0469D6EA" w14:textId="3F7EA1CF"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 xml:space="preserve">«31» января 2022 г.                                                         </w:t>
      </w:r>
      <w:r>
        <w:rPr>
          <w:rFonts w:ascii="Times New Roman" w:hAnsi="Times New Roman" w:cs="Times New Roman"/>
          <w:sz w:val="12"/>
          <w:szCs w:val="12"/>
        </w:rPr>
        <w:t xml:space="preserve">                                                                                                                                       №5</w:t>
      </w:r>
    </w:p>
    <w:p w14:paraId="1C81E263" w14:textId="78126A46" w:rsidR="0036069B" w:rsidRPr="0036069B" w:rsidRDefault="0036069B" w:rsidP="0036069B">
      <w:pPr>
        <w:tabs>
          <w:tab w:val="left" w:pos="0"/>
        </w:tabs>
        <w:spacing w:after="0" w:line="240" w:lineRule="auto"/>
        <w:ind w:firstLine="284"/>
        <w:jc w:val="center"/>
        <w:rPr>
          <w:rFonts w:ascii="Times New Roman" w:hAnsi="Times New Roman" w:cs="Times New Roman"/>
          <w:sz w:val="12"/>
          <w:szCs w:val="12"/>
        </w:rPr>
      </w:pPr>
      <w:r w:rsidRPr="0036069B">
        <w:rPr>
          <w:rFonts w:ascii="Times New Roman" w:hAnsi="Times New Roman" w:cs="Times New Roman"/>
          <w:sz w:val="12"/>
          <w:szCs w:val="12"/>
        </w:rPr>
        <w:t>О внесении изменений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9а от 03.11.2015г.</w:t>
      </w:r>
    </w:p>
    <w:p w14:paraId="3DD6A65D"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Принято Собранием  представителей</w:t>
      </w:r>
    </w:p>
    <w:p w14:paraId="6EB912AD"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сельского поселения Верхняя Орлянка</w:t>
      </w:r>
    </w:p>
    <w:p w14:paraId="39730458" w14:textId="5FEAC9F3"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14:paraId="0C7A71F9"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14:paraId="69DECCAD" w14:textId="4D525E65"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35EE89C"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1. Внести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9а от 03.11.2015г.  (далее - Положение) изменения следующего содержания:</w:t>
      </w:r>
    </w:p>
    <w:p w14:paraId="0B0E6165"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1.1 пункт 2.3 Положения изложить в следующей редакции:</w:t>
      </w:r>
    </w:p>
    <w:p w14:paraId="41BB266D"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«2.3. Глава поселения выполняет свои полномочия без заключения трудового договора. Основанием для осуществления трудовых функций и обеспечения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Верхняя Орлянка. муниципального района Сергиевский (далее - распоряжение Администрации).»;</w:t>
      </w:r>
    </w:p>
    <w:p w14:paraId="43BDE90E"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1.3. В пункте 5.5.2 Положения исключить 2 абзац;</w:t>
      </w:r>
    </w:p>
    <w:p w14:paraId="67A2A689"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1.4. Пункт 5.6 Положения  изложить в следующей редакции:</w:t>
      </w:r>
    </w:p>
    <w:p w14:paraId="7113CC82" w14:textId="764B12D8"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Верхняя Орлянка муниципального района Сергиевский Самарской области и </w:t>
      </w:r>
      <w:r>
        <w:rPr>
          <w:rFonts w:ascii="Times New Roman" w:hAnsi="Times New Roman" w:cs="Times New Roman"/>
          <w:sz w:val="12"/>
          <w:szCs w:val="12"/>
        </w:rPr>
        <w:t xml:space="preserve"> распоряжением Администрации.».</w:t>
      </w:r>
    </w:p>
    <w:p w14:paraId="1F997EDB"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2. Опубликовать настоящее Решение в газете «Сергиевский вестник».</w:t>
      </w:r>
    </w:p>
    <w:p w14:paraId="6115DBF9" w14:textId="70585118"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3. Настоящее Решение вступает в силу со дня его официального опубликовани</w:t>
      </w:r>
      <w:r>
        <w:rPr>
          <w:rFonts w:ascii="Times New Roman" w:hAnsi="Times New Roman" w:cs="Times New Roman"/>
          <w:sz w:val="12"/>
          <w:szCs w:val="12"/>
        </w:rPr>
        <w:t>я.</w:t>
      </w:r>
    </w:p>
    <w:p w14:paraId="1EA4C822" w14:textId="77777777" w:rsidR="0036069B" w:rsidRPr="0036069B"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Председатель Собрания представителей</w:t>
      </w:r>
    </w:p>
    <w:p w14:paraId="329E90AD" w14:textId="77777777" w:rsidR="0036069B" w:rsidRPr="0036069B"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сельского поселения Верхняя Орлянка</w:t>
      </w:r>
    </w:p>
    <w:p w14:paraId="08210BE7" w14:textId="77777777" w:rsidR="0036069B" w:rsidRPr="0036069B"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муниципального района Сергиевский</w:t>
      </w:r>
    </w:p>
    <w:p w14:paraId="59650185" w14:textId="77777777" w:rsidR="0036069B"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 xml:space="preserve">Самарской области                                              </w:t>
      </w:r>
    </w:p>
    <w:p w14:paraId="70AF0FE9" w14:textId="12F84348" w:rsidR="0036069B" w:rsidRPr="0036069B"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 xml:space="preserve">                    </w:t>
      </w:r>
      <w:r>
        <w:rPr>
          <w:rFonts w:ascii="Times New Roman" w:hAnsi="Times New Roman" w:cs="Times New Roman"/>
          <w:sz w:val="12"/>
          <w:szCs w:val="12"/>
        </w:rPr>
        <w:t xml:space="preserve">                    А.А.Митяева</w:t>
      </w:r>
    </w:p>
    <w:p w14:paraId="07025F33" w14:textId="77777777" w:rsidR="0036069B" w:rsidRPr="0036069B"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Глава сельского поселения Верхняя Орлянка</w:t>
      </w:r>
    </w:p>
    <w:p w14:paraId="010ADD41" w14:textId="77777777" w:rsidR="0036069B" w:rsidRPr="0036069B"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муниципального района Сергиевский</w:t>
      </w:r>
    </w:p>
    <w:p w14:paraId="5939CD36" w14:textId="77777777" w:rsidR="0036069B"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 xml:space="preserve">Самарской области                                                       </w:t>
      </w:r>
    </w:p>
    <w:p w14:paraId="1151FC36" w14:textId="19828954" w:rsidR="00886688"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 xml:space="preserve">                              Р.Р.Исмагилов</w:t>
      </w:r>
    </w:p>
    <w:p w14:paraId="18D0EF8F" w14:textId="77777777" w:rsidR="0036069B" w:rsidRDefault="0036069B" w:rsidP="0036069B">
      <w:pPr>
        <w:tabs>
          <w:tab w:val="left" w:pos="0"/>
        </w:tabs>
        <w:spacing w:after="0" w:line="240" w:lineRule="auto"/>
        <w:ind w:firstLine="284"/>
        <w:jc w:val="right"/>
        <w:rPr>
          <w:rFonts w:ascii="Times New Roman" w:hAnsi="Times New Roman" w:cs="Times New Roman"/>
          <w:sz w:val="12"/>
          <w:szCs w:val="12"/>
        </w:rPr>
      </w:pPr>
    </w:p>
    <w:p w14:paraId="7D5DEA49" w14:textId="2282F314" w:rsidR="0036069B" w:rsidRPr="0036069B" w:rsidRDefault="0036069B" w:rsidP="0036069B">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ПРОЕКТ</w:t>
      </w:r>
    </w:p>
    <w:p w14:paraId="16F1EDB4" w14:textId="77777777" w:rsidR="0036069B" w:rsidRPr="0036069B" w:rsidRDefault="0036069B" w:rsidP="0036069B">
      <w:pPr>
        <w:tabs>
          <w:tab w:val="left" w:pos="0"/>
        </w:tabs>
        <w:spacing w:after="0" w:line="240" w:lineRule="auto"/>
        <w:ind w:firstLine="284"/>
        <w:jc w:val="center"/>
        <w:rPr>
          <w:rFonts w:ascii="Times New Roman" w:hAnsi="Times New Roman" w:cs="Times New Roman"/>
          <w:sz w:val="12"/>
          <w:szCs w:val="12"/>
        </w:rPr>
      </w:pPr>
      <w:r w:rsidRPr="0036069B">
        <w:rPr>
          <w:rFonts w:ascii="Times New Roman" w:hAnsi="Times New Roman" w:cs="Times New Roman"/>
          <w:sz w:val="12"/>
          <w:szCs w:val="12"/>
        </w:rPr>
        <w:t>Администрация</w:t>
      </w:r>
    </w:p>
    <w:p w14:paraId="5297FE74" w14:textId="7671F4EE" w:rsidR="0036069B" w:rsidRPr="0036069B" w:rsidRDefault="0036069B" w:rsidP="0036069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6069B">
        <w:rPr>
          <w:rFonts w:ascii="Times New Roman" w:hAnsi="Times New Roman" w:cs="Times New Roman"/>
          <w:sz w:val="12"/>
          <w:szCs w:val="12"/>
        </w:rPr>
        <w:t>Сергиевский</w:t>
      </w:r>
    </w:p>
    <w:p w14:paraId="040B8904" w14:textId="0CCE4693" w:rsidR="0036069B" w:rsidRPr="0036069B" w:rsidRDefault="0036069B" w:rsidP="0036069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E15EBBC" w14:textId="60762F78" w:rsidR="0036069B" w:rsidRPr="0036069B" w:rsidRDefault="0036069B" w:rsidP="0036069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9AD284F" w14:textId="282A8615"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 января 2022г.                                                                                                                                                                                               №75</w:t>
      </w:r>
    </w:p>
    <w:p w14:paraId="6B5C81EB" w14:textId="0B0755CA" w:rsidR="0036069B" w:rsidRPr="0036069B" w:rsidRDefault="0036069B" w:rsidP="0036069B">
      <w:pPr>
        <w:tabs>
          <w:tab w:val="left" w:pos="0"/>
        </w:tabs>
        <w:spacing w:after="0" w:line="240" w:lineRule="auto"/>
        <w:ind w:firstLine="284"/>
        <w:jc w:val="center"/>
        <w:rPr>
          <w:rFonts w:ascii="Times New Roman" w:hAnsi="Times New Roman" w:cs="Times New Roman"/>
          <w:sz w:val="12"/>
          <w:szCs w:val="12"/>
        </w:rPr>
      </w:pPr>
      <w:r w:rsidRPr="0036069B">
        <w:rPr>
          <w:rFonts w:ascii="Times New Roman" w:hAnsi="Times New Roman" w:cs="Times New Roman"/>
          <w:sz w:val="12"/>
          <w:szCs w:val="12"/>
        </w:rPr>
        <w:t>О мерах поддержки субъектов малого и среднего предпринимательства и социально ориентированных некоммерческих организаций</w:t>
      </w:r>
    </w:p>
    <w:p w14:paraId="6005A36F" w14:textId="6784CF2A"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В целях поддержки субъектов</w:t>
      </w:r>
      <w:r>
        <w:rPr>
          <w:rFonts w:ascii="Times New Roman" w:hAnsi="Times New Roman" w:cs="Times New Roman"/>
          <w:sz w:val="12"/>
          <w:szCs w:val="12"/>
        </w:rPr>
        <w:t xml:space="preserve"> малого и среднего </w:t>
      </w:r>
      <w:r w:rsidRPr="0036069B">
        <w:rPr>
          <w:rFonts w:ascii="Times New Roman" w:hAnsi="Times New Roman" w:cs="Times New Roman"/>
          <w:sz w:val="12"/>
          <w:szCs w:val="12"/>
        </w:rPr>
        <w:t>предпринимательства и социально</w:t>
      </w:r>
      <w:r>
        <w:rPr>
          <w:rFonts w:ascii="Times New Roman" w:hAnsi="Times New Roman" w:cs="Times New Roman"/>
          <w:sz w:val="12"/>
          <w:szCs w:val="12"/>
        </w:rPr>
        <w:t xml:space="preserve"> ориентированных некоммерческих </w:t>
      </w:r>
      <w:r w:rsidRPr="0036069B">
        <w:rPr>
          <w:rFonts w:ascii="Times New Roman" w:hAnsi="Times New Roman" w:cs="Times New Roman"/>
          <w:sz w:val="12"/>
          <w:szCs w:val="12"/>
        </w:rPr>
        <w:t>организаций в условиях распространени</w:t>
      </w:r>
      <w:r>
        <w:rPr>
          <w:rFonts w:ascii="Times New Roman" w:hAnsi="Times New Roman" w:cs="Times New Roman"/>
          <w:sz w:val="12"/>
          <w:szCs w:val="12"/>
        </w:rPr>
        <w:t xml:space="preserve">я новой коронавирусной инфекции </w:t>
      </w:r>
      <w:r w:rsidRPr="0036069B">
        <w:rPr>
          <w:rFonts w:ascii="Times New Roman" w:hAnsi="Times New Roman" w:cs="Times New Roman"/>
          <w:sz w:val="12"/>
          <w:szCs w:val="12"/>
        </w:rPr>
        <w:t xml:space="preserve">(COVID-19) в муниципальном районе Сергиевский Самарской области,  руководствуясь пунктом 4 постановления Правительства Самарской области от 29.12.2021 № 1126 «О мерах поддержки субъектов малого и среднего предпринимательства и социально ориентированных некоммерческих организаций», соглашениями о делегировании осуществления полномочий поселений на уровень муниципального района Сергиевский Самарской области, администрация муниципального района Сергиевский Самарской области </w:t>
      </w:r>
    </w:p>
    <w:p w14:paraId="4E8E6C1A" w14:textId="339D63A4" w:rsidR="00BF1D0F" w:rsidRPr="0036069B" w:rsidRDefault="0036069B" w:rsidP="00BF1D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411CC48"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1. Комитету по управлению муниципальным имуществом муниципального района Сергиевский Самарской области по договорам аренды имущества, находящегося в собственности муниципального района Сергиевский Самарской области и поселений муниципального района Сергиевский Самарской области (далее по тексту – по договорам аренды муниципального имущества) и составляющего казну муниципального района Сергиевский Самарской области и поселений муниципального района Сергиевский Самарской области (включая земельные участки), которые заключены до 1 октября 2021 года и арендаторами по которым являются субъекты малого и среднего предпринимательства, включенные в единый реестр субъектов малого и среднего предпринимательства, обеспечить:</w:t>
      </w:r>
    </w:p>
    <w:p w14:paraId="40D2F6BE" w14:textId="159C99C0"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а) в течение семи рабочих дней со дня обращения арендаторов заключение дополнительных соглашений, предусматривающих отсрочку уплаты арендных платежей по договор</w:t>
      </w:r>
      <w:r>
        <w:rPr>
          <w:rFonts w:ascii="Times New Roman" w:hAnsi="Times New Roman" w:cs="Times New Roman"/>
          <w:sz w:val="12"/>
          <w:szCs w:val="12"/>
        </w:rPr>
        <w:t xml:space="preserve">ам аренды за период с 1 октября </w:t>
      </w:r>
      <w:r w:rsidRPr="0036069B">
        <w:rPr>
          <w:rFonts w:ascii="Times New Roman" w:hAnsi="Times New Roman" w:cs="Times New Roman"/>
          <w:sz w:val="12"/>
          <w:szCs w:val="12"/>
        </w:rPr>
        <w:t>по 31 декабря 2021 года включительн</w:t>
      </w:r>
      <w:r>
        <w:rPr>
          <w:rFonts w:ascii="Times New Roman" w:hAnsi="Times New Roman" w:cs="Times New Roman"/>
          <w:sz w:val="12"/>
          <w:szCs w:val="12"/>
        </w:rPr>
        <w:t xml:space="preserve">о и их уплату не ранее 1 января </w:t>
      </w:r>
      <w:r w:rsidRPr="0036069B">
        <w:rPr>
          <w:rFonts w:ascii="Times New Roman" w:hAnsi="Times New Roman" w:cs="Times New Roman"/>
          <w:sz w:val="12"/>
          <w:szCs w:val="12"/>
        </w:rPr>
        <w:t>2022 года и не позднее 1 июля 2022 года по</w:t>
      </w:r>
      <w:r>
        <w:rPr>
          <w:rFonts w:ascii="Times New Roman" w:hAnsi="Times New Roman" w:cs="Times New Roman"/>
          <w:sz w:val="12"/>
          <w:szCs w:val="12"/>
        </w:rPr>
        <w:t xml:space="preserve">этапно не чаще одного раза </w:t>
      </w:r>
      <w:r w:rsidRPr="0036069B">
        <w:rPr>
          <w:rFonts w:ascii="Times New Roman" w:hAnsi="Times New Roman" w:cs="Times New Roman"/>
          <w:sz w:val="12"/>
          <w:szCs w:val="12"/>
        </w:rPr>
        <w:t>в месяц равными платежами;</w:t>
      </w:r>
    </w:p>
    <w:p w14:paraId="27E9DBA5" w14:textId="0F5E99B5"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б) уведомление в течение семи</w:t>
      </w:r>
      <w:r>
        <w:rPr>
          <w:rFonts w:ascii="Times New Roman" w:hAnsi="Times New Roman" w:cs="Times New Roman"/>
          <w:sz w:val="12"/>
          <w:szCs w:val="12"/>
        </w:rPr>
        <w:t xml:space="preserve"> рабочих дней со дня вступления </w:t>
      </w:r>
      <w:r w:rsidRPr="0036069B">
        <w:rPr>
          <w:rFonts w:ascii="Times New Roman" w:hAnsi="Times New Roman" w:cs="Times New Roman"/>
          <w:sz w:val="12"/>
          <w:szCs w:val="12"/>
        </w:rPr>
        <w:t>в силу настоящего постановления аренд</w:t>
      </w:r>
      <w:r>
        <w:rPr>
          <w:rFonts w:ascii="Times New Roman" w:hAnsi="Times New Roman" w:cs="Times New Roman"/>
          <w:sz w:val="12"/>
          <w:szCs w:val="12"/>
        </w:rPr>
        <w:t xml:space="preserve">аторов о возможности заключения </w:t>
      </w:r>
      <w:r w:rsidRPr="0036069B">
        <w:rPr>
          <w:rFonts w:ascii="Times New Roman" w:hAnsi="Times New Roman" w:cs="Times New Roman"/>
          <w:sz w:val="12"/>
          <w:szCs w:val="12"/>
        </w:rPr>
        <w:t xml:space="preserve">дополнительных соглашений к </w:t>
      </w:r>
      <w:r w:rsidR="00486DED">
        <w:rPr>
          <w:rFonts w:ascii="Times New Roman" w:hAnsi="Times New Roman" w:cs="Times New Roman"/>
          <w:sz w:val="12"/>
          <w:szCs w:val="12"/>
        </w:rPr>
        <w:t xml:space="preserve">договорам аренды в соответствии </w:t>
      </w:r>
      <w:r w:rsidRPr="0036069B">
        <w:rPr>
          <w:rFonts w:ascii="Times New Roman" w:hAnsi="Times New Roman" w:cs="Times New Roman"/>
          <w:sz w:val="12"/>
          <w:szCs w:val="12"/>
        </w:rPr>
        <w:t>с подпунктом «а» настоящего пункт</w:t>
      </w:r>
      <w:r w:rsidR="00486DED">
        <w:rPr>
          <w:rFonts w:ascii="Times New Roman" w:hAnsi="Times New Roman" w:cs="Times New Roman"/>
          <w:sz w:val="12"/>
          <w:szCs w:val="12"/>
        </w:rPr>
        <w:t xml:space="preserve">а путем опубликования сообщения </w:t>
      </w:r>
      <w:r w:rsidRPr="0036069B">
        <w:rPr>
          <w:rFonts w:ascii="Times New Roman" w:hAnsi="Times New Roman" w:cs="Times New Roman"/>
          <w:sz w:val="12"/>
          <w:szCs w:val="12"/>
        </w:rPr>
        <w:t>на официальном сайте администрации муниципального района Сергиевский Самарской области в информационно-телекоммуникационной сети Интернет;</w:t>
      </w:r>
    </w:p>
    <w:p w14:paraId="623EA0B1" w14:textId="1D0079E9"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в) в связи с отсрочкой уплаты а</w:t>
      </w:r>
      <w:r w:rsidR="00486DED">
        <w:rPr>
          <w:rFonts w:ascii="Times New Roman" w:hAnsi="Times New Roman" w:cs="Times New Roman"/>
          <w:sz w:val="12"/>
          <w:szCs w:val="12"/>
        </w:rPr>
        <w:t xml:space="preserve">рендных платежей в соответствии </w:t>
      </w:r>
      <w:r w:rsidRPr="0036069B">
        <w:rPr>
          <w:rFonts w:ascii="Times New Roman" w:hAnsi="Times New Roman" w:cs="Times New Roman"/>
          <w:sz w:val="12"/>
          <w:szCs w:val="12"/>
        </w:rPr>
        <w:t>с подпунктом «а» настоящего пункта не</w:t>
      </w:r>
      <w:r w:rsidR="00486DED">
        <w:rPr>
          <w:rFonts w:ascii="Times New Roman" w:hAnsi="Times New Roman" w:cs="Times New Roman"/>
          <w:sz w:val="12"/>
          <w:szCs w:val="12"/>
        </w:rPr>
        <w:t xml:space="preserve"> применяются неустойки (штрафы, </w:t>
      </w:r>
      <w:r w:rsidRPr="0036069B">
        <w:rPr>
          <w:rFonts w:ascii="Times New Roman" w:hAnsi="Times New Roman" w:cs="Times New Roman"/>
          <w:sz w:val="12"/>
          <w:szCs w:val="12"/>
        </w:rPr>
        <w:t>пени), проценты за пользование чужим</w:t>
      </w:r>
      <w:r w:rsidR="00486DED">
        <w:rPr>
          <w:rFonts w:ascii="Times New Roman" w:hAnsi="Times New Roman" w:cs="Times New Roman"/>
          <w:sz w:val="12"/>
          <w:szCs w:val="12"/>
        </w:rPr>
        <w:t xml:space="preserve">и денежными средствами или иные </w:t>
      </w:r>
      <w:r w:rsidRPr="0036069B">
        <w:rPr>
          <w:rFonts w:ascii="Times New Roman" w:hAnsi="Times New Roman" w:cs="Times New Roman"/>
          <w:sz w:val="12"/>
          <w:szCs w:val="12"/>
        </w:rPr>
        <w:t>меры ответственности в связи с не</w:t>
      </w:r>
      <w:r w:rsidR="00486DED">
        <w:rPr>
          <w:rFonts w:ascii="Times New Roman" w:hAnsi="Times New Roman" w:cs="Times New Roman"/>
          <w:sz w:val="12"/>
          <w:szCs w:val="12"/>
        </w:rPr>
        <w:t xml:space="preserve">соблюдением арендатором порядка </w:t>
      </w:r>
      <w:r w:rsidRPr="0036069B">
        <w:rPr>
          <w:rFonts w:ascii="Times New Roman" w:hAnsi="Times New Roman" w:cs="Times New Roman"/>
          <w:sz w:val="12"/>
          <w:szCs w:val="12"/>
        </w:rPr>
        <w:t>и сроков внесения арендной платы (в том числе в случаях</w:t>
      </w:r>
      <w:r w:rsidR="00486DED">
        <w:rPr>
          <w:rFonts w:ascii="Times New Roman" w:hAnsi="Times New Roman" w:cs="Times New Roman"/>
          <w:sz w:val="12"/>
          <w:szCs w:val="12"/>
        </w:rPr>
        <w:t xml:space="preserve">, если такие меры </w:t>
      </w:r>
      <w:r w:rsidRPr="0036069B">
        <w:rPr>
          <w:rFonts w:ascii="Times New Roman" w:hAnsi="Times New Roman" w:cs="Times New Roman"/>
          <w:sz w:val="12"/>
          <w:szCs w:val="12"/>
        </w:rPr>
        <w:t>предусмотрены договором аренды).</w:t>
      </w:r>
    </w:p>
    <w:p w14:paraId="01621C71" w14:textId="44631452"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Не допускается устано</w:t>
      </w:r>
      <w:r w:rsidR="00486DED">
        <w:rPr>
          <w:rFonts w:ascii="Times New Roman" w:hAnsi="Times New Roman" w:cs="Times New Roman"/>
          <w:sz w:val="12"/>
          <w:szCs w:val="12"/>
        </w:rPr>
        <w:t xml:space="preserve">вление дополнительных платежей, </w:t>
      </w:r>
      <w:r w:rsidRPr="0036069B">
        <w:rPr>
          <w:rFonts w:ascii="Times New Roman" w:hAnsi="Times New Roman" w:cs="Times New Roman"/>
          <w:sz w:val="12"/>
          <w:szCs w:val="12"/>
        </w:rPr>
        <w:t>подлежащих уплате арендатором в с</w:t>
      </w:r>
      <w:r w:rsidR="00486DED">
        <w:rPr>
          <w:rFonts w:ascii="Times New Roman" w:hAnsi="Times New Roman" w:cs="Times New Roman"/>
          <w:sz w:val="12"/>
          <w:szCs w:val="12"/>
        </w:rPr>
        <w:t xml:space="preserve">вязи с предоставлением отсрочки </w:t>
      </w:r>
      <w:r w:rsidRPr="0036069B">
        <w:rPr>
          <w:rFonts w:ascii="Times New Roman" w:hAnsi="Times New Roman" w:cs="Times New Roman"/>
          <w:sz w:val="12"/>
          <w:szCs w:val="12"/>
        </w:rPr>
        <w:t>уплаты арендных платежей.</w:t>
      </w:r>
    </w:p>
    <w:p w14:paraId="5BB8612F" w14:textId="081C19BA"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1.1. Комитету по управлению муниципальным имуществом муниципального района Сергиевский Самарской области по договорам аренды имущества, находящегося в собственности муниципального района Сергиевский Самарской области и поселений муниципального района Сергиевский Самарской области (далее по тексту – по договорам аренды муниципального имущества) и составляющего казну муниципального района Сергиевский Самарской области и поселений муниципального района Сергиевский Самарской области (включая земельные участки), которые заключены до 1 октября 2021 года и арендаторами по которым являются о</w:t>
      </w:r>
      <w:r w:rsidR="00486DED">
        <w:rPr>
          <w:rFonts w:ascii="Times New Roman" w:hAnsi="Times New Roman" w:cs="Times New Roman"/>
          <w:sz w:val="12"/>
          <w:szCs w:val="12"/>
        </w:rPr>
        <w:t xml:space="preserve">рганизации, включенные в реестр </w:t>
      </w:r>
      <w:r w:rsidRPr="0036069B">
        <w:rPr>
          <w:rFonts w:ascii="Times New Roman" w:hAnsi="Times New Roman" w:cs="Times New Roman"/>
          <w:sz w:val="12"/>
          <w:szCs w:val="12"/>
        </w:rPr>
        <w:t>социально ориентированных некоммерче</w:t>
      </w:r>
      <w:r w:rsidR="00486DED">
        <w:rPr>
          <w:rFonts w:ascii="Times New Roman" w:hAnsi="Times New Roman" w:cs="Times New Roman"/>
          <w:sz w:val="12"/>
          <w:szCs w:val="12"/>
        </w:rPr>
        <w:t xml:space="preserve">ских организаций в соответствии </w:t>
      </w:r>
      <w:r w:rsidRPr="0036069B">
        <w:rPr>
          <w:rFonts w:ascii="Times New Roman" w:hAnsi="Times New Roman" w:cs="Times New Roman"/>
          <w:sz w:val="12"/>
          <w:szCs w:val="12"/>
        </w:rPr>
        <w:t>с постановлением Правительства Рос</w:t>
      </w:r>
      <w:r w:rsidR="00486DED">
        <w:rPr>
          <w:rFonts w:ascii="Times New Roman" w:hAnsi="Times New Roman" w:cs="Times New Roman"/>
          <w:sz w:val="12"/>
          <w:szCs w:val="12"/>
        </w:rPr>
        <w:t>сийской Федерации от 23.06.2020 №</w:t>
      </w:r>
      <w:r w:rsidRPr="0036069B">
        <w:rPr>
          <w:rFonts w:ascii="Times New Roman" w:hAnsi="Times New Roman" w:cs="Times New Roman"/>
          <w:sz w:val="12"/>
          <w:szCs w:val="12"/>
        </w:rPr>
        <w:t xml:space="preserve">906 «О </w:t>
      </w:r>
      <w:r w:rsidRPr="0036069B">
        <w:rPr>
          <w:rFonts w:ascii="Times New Roman" w:hAnsi="Times New Roman" w:cs="Times New Roman"/>
          <w:sz w:val="12"/>
          <w:szCs w:val="12"/>
        </w:rPr>
        <w:lastRenderedPageBreak/>
        <w:t>реестре социально</w:t>
      </w:r>
      <w:r w:rsidR="00486DED">
        <w:rPr>
          <w:rFonts w:ascii="Times New Roman" w:hAnsi="Times New Roman" w:cs="Times New Roman"/>
          <w:sz w:val="12"/>
          <w:szCs w:val="12"/>
        </w:rPr>
        <w:t xml:space="preserve"> ориентированных некоммерческих </w:t>
      </w:r>
      <w:r w:rsidRPr="0036069B">
        <w:rPr>
          <w:rFonts w:ascii="Times New Roman" w:hAnsi="Times New Roman" w:cs="Times New Roman"/>
          <w:sz w:val="12"/>
          <w:szCs w:val="12"/>
        </w:rPr>
        <w:t>организаций» и (или) в реестр некоммерч</w:t>
      </w:r>
      <w:r w:rsidR="00486DED">
        <w:rPr>
          <w:rFonts w:ascii="Times New Roman" w:hAnsi="Times New Roman" w:cs="Times New Roman"/>
          <w:sz w:val="12"/>
          <w:szCs w:val="12"/>
        </w:rPr>
        <w:t xml:space="preserve">еских организаций, в наибольшей </w:t>
      </w:r>
      <w:r w:rsidRPr="0036069B">
        <w:rPr>
          <w:rFonts w:ascii="Times New Roman" w:hAnsi="Times New Roman" w:cs="Times New Roman"/>
          <w:sz w:val="12"/>
          <w:szCs w:val="12"/>
        </w:rPr>
        <w:t xml:space="preserve">степени пострадавших в условиях </w:t>
      </w:r>
      <w:r w:rsidR="00486DED">
        <w:rPr>
          <w:rFonts w:ascii="Times New Roman" w:hAnsi="Times New Roman" w:cs="Times New Roman"/>
          <w:sz w:val="12"/>
          <w:szCs w:val="12"/>
        </w:rPr>
        <w:t xml:space="preserve">ухудшения ситуации в результате </w:t>
      </w:r>
      <w:r w:rsidRPr="0036069B">
        <w:rPr>
          <w:rFonts w:ascii="Times New Roman" w:hAnsi="Times New Roman" w:cs="Times New Roman"/>
          <w:sz w:val="12"/>
          <w:szCs w:val="12"/>
        </w:rPr>
        <w:t>распространения новой коронави</w:t>
      </w:r>
      <w:r w:rsidR="00486DED">
        <w:rPr>
          <w:rFonts w:ascii="Times New Roman" w:hAnsi="Times New Roman" w:cs="Times New Roman"/>
          <w:sz w:val="12"/>
          <w:szCs w:val="12"/>
        </w:rPr>
        <w:t xml:space="preserve">русной инфекции, в соответствии </w:t>
      </w:r>
      <w:r w:rsidRPr="0036069B">
        <w:rPr>
          <w:rFonts w:ascii="Times New Roman" w:hAnsi="Times New Roman" w:cs="Times New Roman"/>
          <w:sz w:val="12"/>
          <w:szCs w:val="12"/>
        </w:rPr>
        <w:t>с постановлением Правительства Рос</w:t>
      </w:r>
      <w:r w:rsidR="00486DED">
        <w:rPr>
          <w:rFonts w:ascii="Times New Roman" w:hAnsi="Times New Roman" w:cs="Times New Roman"/>
          <w:sz w:val="12"/>
          <w:szCs w:val="12"/>
        </w:rPr>
        <w:t xml:space="preserve">сийской Федерации от 11.06.2020 </w:t>
      </w:r>
      <w:r w:rsidRPr="0036069B">
        <w:rPr>
          <w:rFonts w:ascii="Times New Roman" w:hAnsi="Times New Roman" w:cs="Times New Roman"/>
          <w:sz w:val="12"/>
          <w:szCs w:val="12"/>
        </w:rPr>
        <w:t>№ 847 «О реестре некоммерческих ор</w:t>
      </w:r>
      <w:r w:rsidR="00486DED">
        <w:rPr>
          <w:rFonts w:ascii="Times New Roman" w:hAnsi="Times New Roman" w:cs="Times New Roman"/>
          <w:sz w:val="12"/>
          <w:szCs w:val="12"/>
        </w:rPr>
        <w:t xml:space="preserve">ганизаций, в наибольшей степени </w:t>
      </w:r>
      <w:r w:rsidRPr="0036069B">
        <w:rPr>
          <w:rFonts w:ascii="Times New Roman" w:hAnsi="Times New Roman" w:cs="Times New Roman"/>
          <w:sz w:val="12"/>
          <w:szCs w:val="12"/>
        </w:rPr>
        <w:t xml:space="preserve">пострадавших в условиях </w:t>
      </w:r>
      <w:r w:rsidR="00486DED">
        <w:rPr>
          <w:rFonts w:ascii="Times New Roman" w:hAnsi="Times New Roman" w:cs="Times New Roman"/>
          <w:sz w:val="12"/>
          <w:szCs w:val="12"/>
        </w:rPr>
        <w:t xml:space="preserve">ухудшения ситуации в результате </w:t>
      </w:r>
      <w:r w:rsidRPr="0036069B">
        <w:rPr>
          <w:rFonts w:ascii="Times New Roman" w:hAnsi="Times New Roman" w:cs="Times New Roman"/>
          <w:sz w:val="12"/>
          <w:szCs w:val="12"/>
        </w:rPr>
        <w:t>распространения новой коронавирусной инфекции», обеспечить:</w:t>
      </w:r>
    </w:p>
    <w:p w14:paraId="2DFE787C" w14:textId="6F0015E5"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а) в течение семи рабочих дн</w:t>
      </w:r>
      <w:r w:rsidR="00486DED">
        <w:rPr>
          <w:rFonts w:ascii="Times New Roman" w:hAnsi="Times New Roman" w:cs="Times New Roman"/>
          <w:sz w:val="12"/>
          <w:szCs w:val="12"/>
        </w:rPr>
        <w:t xml:space="preserve">ей со дня обращения арендаторов </w:t>
      </w:r>
      <w:r w:rsidRPr="0036069B">
        <w:rPr>
          <w:rFonts w:ascii="Times New Roman" w:hAnsi="Times New Roman" w:cs="Times New Roman"/>
          <w:sz w:val="12"/>
          <w:szCs w:val="12"/>
        </w:rPr>
        <w:t>заключение дополнительных соглаше</w:t>
      </w:r>
      <w:r w:rsidR="00486DED">
        <w:rPr>
          <w:rFonts w:ascii="Times New Roman" w:hAnsi="Times New Roman" w:cs="Times New Roman"/>
          <w:sz w:val="12"/>
          <w:szCs w:val="12"/>
        </w:rPr>
        <w:t xml:space="preserve">ний, предусматривающих отсрочку </w:t>
      </w:r>
      <w:r w:rsidRPr="0036069B">
        <w:rPr>
          <w:rFonts w:ascii="Times New Roman" w:hAnsi="Times New Roman" w:cs="Times New Roman"/>
          <w:sz w:val="12"/>
          <w:szCs w:val="12"/>
        </w:rPr>
        <w:t>уплаты арендных платежей по договор</w:t>
      </w:r>
      <w:r w:rsidR="00486DED">
        <w:rPr>
          <w:rFonts w:ascii="Times New Roman" w:hAnsi="Times New Roman" w:cs="Times New Roman"/>
          <w:sz w:val="12"/>
          <w:szCs w:val="12"/>
        </w:rPr>
        <w:t xml:space="preserve">ам аренды за период с 1 октября </w:t>
      </w:r>
      <w:r w:rsidRPr="0036069B">
        <w:rPr>
          <w:rFonts w:ascii="Times New Roman" w:hAnsi="Times New Roman" w:cs="Times New Roman"/>
          <w:sz w:val="12"/>
          <w:szCs w:val="12"/>
        </w:rPr>
        <w:t>по 31 декабря 2021 года включительн</w:t>
      </w:r>
      <w:r w:rsidR="00486DED">
        <w:rPr>
          <w:rFonts w:ascii="Times New Roman" w:hAnsi="Times New Roman" w:cs="Times New Roman"/>
          <w:sz w:val="12"/>
          <w:szCs w:val="12"/>
        </w:rPr>
        <w:t xml:space="preserve">о и их уплату не ранее 1 января </w:t>
      </w:r>
      <w:r w:rsidRPr="0036069B">
        <w:rPr>
          <w:rFonts w:ascii="Times New Roman" w:hAnsi="Times New Roman" w:cs="Times New Roman"/>
          <w:sz w:val="12"/>
          <w:szCs w:val="12"/>
        </w:rPr>
        <w:t xml:space="preserve">2022 года и не позднее 1 июля 2022 года поэтапно не чаще </w:t>
      </w:r>
      <w:r w:rsidR="00486DED">
        <w:rPr>
          <w:rFonts w:ascii="Times New Roman" w:hAnsi="Times New Roman" w:cs="Times New Roman"/>
          <w:sz w:val="12"/>
          <w:szCs w:val="12"/>
        </w:rPr>
        <w:t xml:space="preserve">одного раза </w:t>
      </w:r>
      <w:r w:rsidRPr="0036069B">
        <w:rPr>
          <w:rFonts w:ascii="Times New Roman" w:hAnsi="Times New Roman" w:cs="Times New Roman"/>
          <w:sz w:val="12"/>
          <w:szCs w:val="12"/>
        </w:rPr>
        <w:t>в месяц равными платежами;</w:t>
      </w:r>
    </w:p>
    <w:p w14:paraId="3CB7CD5E" w14:textId="3807745A"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б) уведомление в течение семи</w:t>
      </w:r>
      <w:r w:rsidR="00486DED">
        <w:rPr>
          <w:rFonts w:ascii="Times New Roman" w:hAnsi="Times New Roman" w:cs="Times New Roman"/>
          <w:sz w:val="12"/>
          <w:szCs w:val="12"/>
        </w:rPr>
        <w:t xml:space="preserve"> рабочих дней со дня вступления </w:t>
      </w:r>
      <w:r w:rsidRPr="0036069B">
        <w:rPr>
          <w:rFonts w:ascii="Times New Roman" w:hAnsi="Times New Roman" w:cs="Times New Roman"/>
          <w:sz w:val="12"/>
          <w:szCs w:val="12"/>
        </w:rPr>
        <w:t>в силу настоящего постановления аренд</w:t>
      </w:r>
      <w:r w:rsidR="00486DED">
        <w:rPr>
          <w:rFonts w:ascii="Times New Roman" w:hAnsi="Times New Roman" w:cs="Times New Roman"/>
          <w:sz w:val="12"/>
          <w:szCs w:val="12"/>
        </w:rPr>
        <w:t xml:space="preserve">аторов о возможности заключения </w:t>
      </w:r>
      <w:r w:rsidRPr="0036069B">
        <w:rPr>
          <w:rFonts w:ascii="Times New Roman" w:hAnsi="Times New Roman" w:cs="Times New Roman"/>
          <w:sz w:val="12"/>
          <w:szCs w:val="12"/>
        </w:rPr>
        <w:t xml:space="preserve">дополнительных соглашений к </w:t>
      </w:r>
      <w:r w:rsidR="00486DED">
        <w:rPr>
          <w:rFonts w:ascii="Times New Roman" w:hAnsi="Times New Roman" w:cs="Times New Roman"/>
          <w:sz w:val="12"/>
          <w:szCs w:val="12"/>
        </w:rPr>
        <w:t xml:space="preserve">договорам аренды в соответствии </w:t>
      </w:r>
      <w:r w:rsidRPr="0036069B">
        <w:rPr>
          <w:rFonts w:ascii="Times New Roman" w:hAnsi="Times New Roman" w:cs="Times New Roman"/>
          <w:sz w:val="12"/>
          <w:szCs w:val="12"/>
        </w:rPr>
        <w:t>с подпунктом «а» настоящего пункт</w:t>
      </w:r>
      <w:r w:rsidR="00486DED">
        <w:rPr>
          <w:rFonts w:ascii="Times New Roman" w:hAnsi="Times New Roman" w:cs="Times New Roman"/>
          <w:sz w:val="12"/>
          <w:szCs w:val="12"/>
        </w:rPr>
        <w:t xml:space="preserve">а путем опубликования сообщения </w:t>
      </w:r>
      <w:r w:rsidRPr="0036069B">
        <w:rPr>
          <w:rFonts w:ascii="Times New Roman" w:hAnsi="Times New Roman" w:cs="Times New Roman"/>
          <w:sz w:val="12"/>
          <w:szCs w:val="12"/>
        </w:rPr>
        <w:t>на официальном сайте администрации муниципального района Сергиевский Самарской области в информационно-телекоммуникационной сети Интернет;</w:t>
      </w:r>
    </w:p>
    <w:p w14:paraId="49931473" w14:textId="6468D049"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в) в связи с отсрочкой уплаты а</w:t>
      </w:r>
      <w:r w:rsidR="00486DED">
        <w:rPr>
          <w:rFonts w:ascii="Times New Roman" w:hAnsi="Times New Roman" w:cs="Times New Roman"/>
          <w:sz w:val="12"/>
          <w:szCs w:val="12"/>
        </w:rPr>
        <w:t xml:space="preserve">рендных платежей в соответствии </w:t>
      </w:r>
      <w:r w:rsidRPr="0036069B">
        <w:rPr>
          <w:rFonts w:ascii="Times New Roman" w:hAnsi="Times New Roman" w:cs="Times New Roman"/>
          <w:sz w:val="12"/>
          <w:szCs w:val="12"/>
        </w:rPr>
        <w:t>с подпунктом «а» настоящего пункта не</w:t>
      </w:r>
      <w:r w:rsidR="00486DED">
        <w:rPr>
          <w:rFonts w:ascii="Times New Roman" w:hAnsi="Times New Roman" w:cs="Times New Roman"/>
          <w:sz w:val="12"/>
          <w:szCs w:val="12"/>
        </w:rPr>
        <w:t xml:space="preserve"> применяются неустойки (штрафы, </w:t>
      </w:r>
      <w:r w:rsidRPr="0036069B">
        <w:rPr>
          <w:rFonts w:ascii="Times New Roman" w:hAnsi="Times New Roman" w:cs="Times New Roman"/>
          <w:sz w:val="12"/>
          <w:szCs w:val="12"/>
        </w:rPr>
        <w:t>пени), проценты за пользование чужим</w:t>
      </w:r>
      <w:r w:rsidR="00486DED">
        <w:rPr>
          <w:rFonts w:ascii="Times New Roman" w:hAnsi="Times New Roman" w:cs="Times New Roman"/>
          <w:sz w:val="12"/>
          <w:szCs w:val="12"/>
        </w:rPr>
        <w:t xml:space="preserve">и денежными средствами или иные </w:t>
      </w:r>
      <w:r w:rsidRPr="0036069B">
        <w:rPr>
          <w:rFonts w:ascii="Times New Roman" w:hAnsi="Times New Roman" w:cs="Times New Roman"/>
          <w:sz w:val="12"/>
          <w:szCs w:val="12"/>
        </w:rPr>
        <w:t>меры ответственности в связи с не</w:t>
      </w:r>
      <w:r w:rsidR="00486DED">
        <w:rPr>
          <w:rFonts w:ascii="Times New Roman" w:hAnsi="Times New Roman" w:cs="Times New Roman"/>
          <w:sz w:val="12"/>
          <w:szCs w:val="12"/>
        </w:rPr>
        <w:t xml:space="preserve">соблюдением арендатором порядка </w:t>
      </w:r>
      <w:r w:rsidRPr="0036069B">
        <w:rPr>
          <w:rFonts w:ascii="Times New Roman" w:hAnsi="Times New Roman" w:cs="Times New Roman"/>
          <w:sz w:val="12"/>
          <w:szCs w:val="12"/>
        </w:rPr>
        <w:t>и сроков внесения арендной платы (в том числе в случаях, если такие ме</w:t>
      </w:r>
      <w:r w:rsidR="00486DED">
        <w:rPr>
          <w:rFonts w:ascii="Times New Roman" w:hAnsi="Times New Roman" w:cs="Times New Roman"/>
          <w:sz w:val="12"/>
          <w:szCs w:val="12"/>
        </w:rPr>
        <w:t xml:space="preserve">ры </w:t>
      </w:r>
      <w:r w:rsidRPr="0036069B">
        <w:rPr>
          <w:rFonts w:ascii="Times New Roman" w:hAnsi="Times New Roman" w:cs="Times New Roman"/>
          <w:sz w:val="12"/>
          <w:szCs w:val="12"/>
        </w:rPr>
        <w:t>предусмотрены договором аренды).</w:t>
      </w:r>
    </w:p>
    <w:p w14:paraId="434A4A1E" w14:textId="6DDA9D1E"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Не допускается устано</w:t>
      </w:r>
      <w:r w:rsidR="00486DED">
        <w:rPr>
          <w:rFonts w:ascii="Times New Roman" w:hAnsi="Times New Roman" w:cs="Times New Roman"/>
          <w:sz w:val="12"/>
          <w:szCs w:val="12"/>
        </w:rPr>
        <w:t xml:space="preserve">вление дополнительных платежей, </w:t>
      </w:r>
      <w:r w:rsidRPr="0036069B">
        <w:rPr>
          <w:rFonts w:ascii="Times New Roman" w:hAnsi="Times New Roman" w:cs="Times New Roman"/>
          <w:sz w:val="12"/>
          <w:szCs w:val="12"/>
        </w:rPr>
        <w:t>подлежащих уплате арендатором в с</w:t>
      </w:r>
      <w:r w:rsidR="00486DED">
        <w:rPr>
          <w:rFonts w:ascii="Times New Roman" w:hAnsi="Times New Roman" w:cs="Times New Roman"/>
          <w:sz w:val="12"/>
          <w:szCs w:val="12"/>
        </w:rPr>
        <w:t xml:space="preserve">вязи с предоставлением отсрочки </w:t>
      </w:r>
      <w:r w:rsidRPr="0036069B">
        <w:rPr>
          <w:rFonts w:ascii="Times New Roman" w:hAnsi="Times New Roman" w:cs="Times New Roman"/>
          <w:sz w:val="12"/>
          <w:szCs w:val="12"/>
        </w:rPr>
        <w:t>уплаты арендных платежей.</w:t>
      </w:r>
    </w:p>
    <w:p w14:paraId="1CD6CBF1" w14:textId="42975B0D"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2. Отсрочка уплаты ар</w:t>
      </w:r>
      <w:r w:rsidR="00486DED">
        <w:rPr>
          <w:rFonts w:ascii="Times New Roman" w:hAnsi="Times New Roman" w:cs="Times New Roman"/>
          <w:sz w:val="12"/>
          <w:szCs w:val="12"/>
        </w:rPr>
        <w:t xml:space="preserve">ендных платежей в соответствии  </w:t>
      </w:r>
      <w:r w:rsidRPr="0036069B">
        <w:rPr>
          <w:rFonts w:ascii="Times New Roman" w:hAnsi="Times New Roman" w:cs="Times New Roman"/>
          <w:sz w:val="12"/>
          <w:szCs w:val="12"/>
        </w:rPr>
        <w:t>с подпунктом «а» пункта 1 настоя</w:t>
      </w:r>
      <w:r w:rsidR="00486DED">
        <w:rPr>
          <w:rFonts w:ascii="Times New Roman" w:hAnsi="Times New Roman" w:cs="Times New Roman"/>
          <w:sz w:val="12"/>
          <w:szCs w:val="12"/>
        </w:rPr>
        <w:t xml:space="preserve">щего постановления применяется </w:t>
      </w:r>
      <w:r w:rsidRPr="0036069B">
        <w:rPr>
          <w:rFonts w:ascii="Times New Roman" w:hAnsi="Times New Roman" w:cs="Times New Roman"/>
          <w:sz w:val="12"/>
          <w:szCs w:val="12"/>
        </w:rPr>
        <w:t>в отношении арендаторов, осуще</w:t>
      </w:r>
      <w:r w:rsidR="00486DED">
        <w:rPr>
          <w:rFonts w:ascii="Times New Roman" w:hAnsi="Times New Roman" w:cs="Times New Roman"/>
          <w:sz w:val="12"/>
          <w:szCs w:val="12"/>
        </w:rPr>
        <w:t xml:space="preserve">ствляющих деятельность в одной </w:t>
      </w:r>
      <w:r w:rsidRPr="0036069B">
        <w:rPr>
          <w:rFonts w:ascii="Times New Roman" w:hAnsi="Times New Roman" w:cs="Times New Roman"/>
          <w:sz w:val="12"/>
          <w:szCs w:val="12"/>
        </w:rPr>
        <w:t>или нескольких отраслях российской эк</w:t>
      </w:r>
      <w:r w:rsidR="00486DED">
        <w:rPr>
          <w:rFonts w:ascii="Times New Roman" w:hAnsi="Times New Roman" w:cs="Times New Roman"/>
          <w:sz w:val="12"/>
          <w:szCs w:val="12"/>
        </w:rPr>
        <w:t xml:space="preserve">ономики, включенных в перечень </w:t>
      </w:r>
      <w:r w:rsidRPr="0036069B">
        <w:rPr>
          <w:rFonts w:ascii="Times New Roman" w:hAnsi="Times New Roman" w:cs="Times New Roman"/>
          <w:sz w:val="12"/>
          <w:szCs w:val="12"/>
        </w:rPr>
        <w:t>отраслей российской экономики, в н</w:t>
      </w:r>
      <w:r w:rsidR="00486DED">
        <w:rPr>
          <w:rFonts w:ascii="Times New Roman" w:hAnsi="Times New Roman" w:cs="Times New Roman"/>
          <w:sz w:val="12"/>
          <w:szCs w:val="12"/>
        </w:rPr>
        <w:t xml:space="preserve">аибольшей степени пострадавших </w:t>
      </w:r>
      <w:r w:rsidRPr="0036069B">
        <w:rPr>
          <w:rFonts w:ascii="Times New Roman" w:hAnsi="Times New Roman" w:cs="Times New Roman"/>
          <w:sz w:val="12"/>
          <w:szCs w:val="12"/>
        </w:rPr>
        <w:t>в условиях ухудшения ситуации в ре</w:t>
      </w:r>
      <w:r w:rsidR="00486DED">
        <w:rPr>
          <w:rFonts w:ascii="Times New Roman" w:hAnsi="Times New Roman" w:cs="Times New Roman"/>
          <w:sz w:val="12"/>
          <w:szCs w:val="12"/>
        </w:rPr>
        <w:t xml:space="preserve">зультате распространения новой </w:t>
      </w:r>
      <w:r w:rsidRPr="0036069B">
        <w:rPr>
          <w:rFonts w:ascii="Times New Roman" w:hAnsi="Times New Roman" w:cs="Times New Roman"/>
          <w:sz w:val="12"/>
          <w:szCs w:val="12"/>
        </w:rPr>
        <w:t>коронавирусной инфекции, утвержденны</w:t>
      </w:r>
      <w:r w:rsidR="00486DED">
        <w:rPr>
          <w:rFonts w:ascii="Times New Roman" w:hAnsi="Times New Roman" w:cs="Times New Roman"/>
          <w:sz w:val="12"/>
          <w:szCs w:val="12"/>
        </w:rPr>
        <w:t xml:space="preserve">й постановлением Правительства </w:t>
      </w:r>
      <w:r w:rsidRPr="0036069B">
        <w:rPr>
          <w:rFonts w:ascii="Times New Roman" w:hAnsi="Times New Roman" w:cs="Times New Roman"/>
          <w:sz w:val="12"/>
          <w:szCs w:val="12"/>
        </w:rPr>
        <w:t>Российской Федерации от 03.04.2020 № 4</w:t>
      </w:r>
      <w:r w:rsidR="00486DED">
        <w:rPr>
          <w:rFonts w:ascii="Times New Roman" w:hAnsi="Times New Roman" w:cs="Times New Roman"/>
          <w:sz w:val="12"/>
          <w:szCs w:val="12"/>
        </w:rPr>
        <w:t xml:space="preserve">34, и (или) перечень отдельных </w:t>
      </w:r>
      <w:r w:rsidRPr="0036069B">
        <w:rPr>
          <w:rFonts w:ascii="Times New Roman" w:hAnsi="Times New Roman" w:cs="Times New Roman"/>
          <w:sz w:val="12"/>
          <w:szCs w:val="12"/>
        </w:rPr>
        <w:t xml:space="preserve">сфер деятельности, оказавшихся </w:t>
      </w:r>
      <w:r w:rsidR="00486DED">
        <w:rPr>
          <w:rFonts w:ascii="Times New Roman" w:hAnsi="Times New Roman" w:cs="Times New Roman"/>
          <w:sz w:val="12"/>
          <w:szCs w:val="12"/>
        </w:rPr>
        <w:t xml:space="preserve">в зоне риска в связи с угрозой </w:t>
      </w:r>
      <w:r w:rsidRPr="0036069B">
        <w:rPr>
          <w:rFonts w:ascii="Times New Roman" w:hAnsi="Times New Roman" w:cs="Times New Roman"/>
          <w:sz w:val="12"/>
          <w:szCs w:val="12"/>
        </w:rPr>
        <w:t>распространения новой коронав</w:t>
      </w:r>
      <w:r w:rsidR="00486DED">
        <w:rPr>
          <w:rFonts w:ascii="Times New Roman" w:hAnsi="Times New Roman" w:cs="Times New Roman"/>
          <w:sz w:val="12"/>
          <w:szCs w:val="12"/>
        </w:rPr>
        <w:t xml:space="preserve">ирусной инфекции, утвержденный </w:t>
      </w:r>
      <w:r w:rsidRPr="0036069B">
        <w:rPr>
          <w:rFonts w:ascii="Times New Roman" w:hAnsi="Times New Roman" w:cs="Times New Roman"/>
          <w:sz w:val="12"/>
          <w:szCs w:val="12"/>
        </w:rPr>
        <w:t>постановлением Губернатора Самарской области от 08.04.2020 № 77.</w:t>
      </w:r>
    </w:p>
    <w:p w14:paraId="0D0A20F0" w14:textId="34DE5940"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В целях применения настоящег</w:t>
      </w:r>
      <w:r w:rsidR="00486DED">
        <w:rPr>
          <w:rFonts w:ascii="Times New Roman" w:hAnsi="Times New Roman" w:cs="Times New Roman"/>
          <w:sz w:val="12"/>
          <w:szCs w:val="12"/>
        </w:rPr>
        <w:t xml:space="preserve">о пункта арендатор определяется </w:t>
      </w:r>
      <w:r w:rsidRPr="0036069B">
        <w:rPr>
          <w:rFonts w:ascii="Times New Roman" w:hAnsi="Times New Roman" w:cs="Times New Roman"/>
          <w:sz w:val="12"/>
          <w:szCs w:val="12"/>
        </w:rPr>
        <w:t>по основному или дополнительным ви</w:t>
      </w:r>
      <w:r w:rsidR="00486DED">
        <w:rPr>
          <w:rFonts w:ascii="Times New Roman" w:hAnsi="Times New Roman" w:cs="Times New Roman"/>
          <w:sz w:val="12"/>
          <w:szCs w:val="12"/>
        </w:rPr>
        <w:t xml:space="preserve">дам экономической деятельности, </w:t>
      </w:r>
      <w:r w:rsidRPr="0036069B">
        <w:rPr>
          <w:rFonts w:ascii="Times New Roman" w:hAnsi="Times New Roman" w:cs="Times New Roman"/>
          <w:sz w:val="12"/>
          <w:szCs w:val="12"/>
        </w:rPr>
        <w:t>информация о которых содержится в</w:t>
      </w:r>
      <w:r w:rsidR="00486DED">
        <w:rPr>
          <w:rFonts w:ascii="Times New Roman" w:hAnsi="Times New Roman" w:cs="Times New Roman"/>
          <w:sz w:val="12"/>
          <w:szCs w:val="12"/>
        </w:rPr>
        <w:t xml:space="preserve"> Едином государственном реестре </w:t>
      </w:r>
      <w:r w:rsidRPr="0036069B">
        <w:rPr>
          <w:rFonts w:ascii="Times New Roman" w:hAnsi="Times New Roman" w:cs="Times New Roman"/>
          <w:sz w:val="12"/>
          <w:szCs w:val="12"/>
        </w:rPr>
        <w:t>юридических лиц либо Едином государ</w:t>
      </w:r>
      <w:r w:rsidR="00486DED">
        <w:rPr>
          <w:rFonts w:ascii="Times New Roman" w:hAnsi="Times New Roman" w:cs="Times New Roman"/>
          <w:sz w:val="12"/>
          <w:szCs w:val="12"/>
        </w:rPr>
        <w:t xml:space="preserve">ственном реестре индивидуальных </w:t>
      </w:r>
      <w:r w:rsidRPr="0036069B">
        <w:rPr>
          <w:rFonts w:ascii="Times New Roman" w:hAnsi="Times New Roman" w:cs="Times New Roman"/>
          <w:sz w:val="12"/>
          <w:szCs w:val="12"/>
        </w:rPr>
        <w:t>предпринимателей по состоянию на 1 октября 2021 года.</w:t>
      </w:r>
    </w:p>
    <w:p w14:paraId="589E5560" w14:textId="102045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 xml:space="preserve">3. Комитету по управлению муниципальным имуществом муниципального района Сергиевский Самарской области, а также муниципальным предприятиям и муниципальным учреждениям муниципального района Сергиевский Самарской области и поселений муниципального района Сергиевский Самарской области, по договорам аренды имущества, находящегося в собственности муниципального района Сергиевский Самарской области и поселений муниципального района Сергиевский Самарской области, которые заключены до 1 октября 2021 года и </w:t>
      </w:r>
      <w:r w:rsidR="00486DED" w:rsidRPr="0036069B">
        <w:rPr>
          <w:rFonts w:ascii="Times New Roman" w:hAnsi="Times New Roman" w:cs="Times New Roman"/>
          <w:sz w:val="12"/>
          <w:szCs w:val="12"/>
        </w:rPr>
        <w:t>арендаторами,</w:t>
      </w:r>
      <w:r w:rsidRPr="0036069B">
        <w:rPr>
          <w:rFonts w:ascii="Times New Roman" w:hAnsi="Times New Roman" w:cs="Times New Roman"/>
          <w:sz w:val="12"/>
          <w:szCs w:val="12"/>
        </w:rPr>
        <w:t xml:space="preserve"> по которым являются субъекты малого и среднего предпринимательства, включенные в единый реестр субъектов малого и среднего предпринимательства, обеспечить:</w:t>
      </w:r>
    </w:p>
    <w:p w14:paraId="6767D4B7" w14:textId="3A40939C"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 xml:space="preserve">а) предоставление </w:t>
      </w:r>
      <w:r w:rsidR="00486DED">
        <w:rPr>
          <w:rFonts w:ascii="Times New Roman" w:hAnsi="Times New Roman" w:cs="Times New Roman"/>
          <w:sz w:val="12"/>
          <w:szCs w:val="12"/>
        </w:rPr>
        <w:t xml:space="preserve">отсрочки уплаты арендной платы, </w:t>
      </w:r>
      <w:r w:rsidRPr="0036069B">
        <w:rPr>
          <w:rFonts w:ascii="Times New Roman" w:hAnsi="Times New Roman" w:cs="Times New Roman"/>
          <w:sz w:val="12"/>
          <w:szCs w:val="12"/>
        </w:rPr>
        <w:t>предусмотренной в 2021 году, на следующих условиях:</w:t>
      </w:r>
    </w:p>
    <w:p w14:paraId="77B1F740" w14:textId="13E72FB9"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 xml:space="preserve">отсрочка предоставляется с 1 </w:t>
      </w:r>
      <w:r w:rsidR="00486DED">
        <w:rPr>
          <w:rFonts w:ascii="Times New Roman" w:hAnsi="Times New Roman" w:cs="Times New Roman"/>
          <w:sz w:val="12"/>
          <w:szCs w:val="12"/>
        </w:rPr>
        <w:t xml:space="preserve">октября по 31 декабря 2021 года </w:t>
      </w:r>
      <w:r w:rsidRPr="0036069B">
        <w:rPr>
          <w:rFonts w:ascii="Times New Roman" w:hAnsi="Times New Roman" w:cs="Times New Roman"/>
          <w:sz w:val="12"/>
          <w:szCs w:val="12"/>
        </w:rPr>
        <w:t>включительно;</w:t>
      </w:r>
    </w:p>
    <w:p w14:paraId="4DDBFBDB" w14:textId="0DCF48DD"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задолженность по арендной плате по</w:t>
      </w:r>
      <w:r w:rsidR="00486DED">
        <w:rPr>
          <w:rFonts w:ascii="Times New Roman" w:hAnsi="Times New Roman" w:cs="Times New Roman"/>
          <w:sz w:val="12"/>
          <w:szCs w:val="12"/>
        </w:rPr>
        <w:t xml:space="preserve">длежит уплате не ранее 1 января </w:t>
      </w:r>
      <w:r w:rsidRPr="0036069B">
        <w:rPr>
          <w:rFonts w:ascii="Times New Roman" w:hAnsi="Times New Roman" w:cs="Times New Roman"/>
          <w:sz w:val="12"/>
          <w:szCs w:val="12"/>
        </w:rPr>
        <w:t>2022 года в срок, установленн</w:t>
      </w:r>
      <w:r w:rsidR="00486DED">
        <w:rPr>
          <w:rFonts w:ascii="Times New Roman" w:hAnsi="Times New Roman" w:cs="Times New Roman"/>
          <w:sz w:val="12"/>
          <w:szCs w:val="12"/>
        </w:rPr>
        <w:t xml:space="preserve">ый в дополнительном соглашении, </w:t>
      </w:r>
      <w:r w:rsidRPr="0036069B">
        <w:rPr>
          <w:rFonts w:ascii="Times New Roman" w:hAnsi="Times New Roman" w:cs="Times New Roman"/>
          <w:sz w:val="12"/>
          <w:szCs w:val="12"/>
        </w:rPr>
        <w:t>но не позднее 1 июля 2022 года поэта</w:t>
      </w:r>
      <w:r w:rsidR="00486DED">
        <w:rPr>
          <w:rFonts w:ascii="Times New Roman" w:hAnsi="Times New Roman" w:cs="Times New Roman"/>
          <w:sz w:val="12"/>
          <w:szCs w:val="12"/>
        </w:rPr>
        <w:t xml:space="preserve">пно не чаще одного раза в месяц </w:t>
      </w:r>
      <w:r w:rsidRPr="0036069B">
        <w:rPr>
          <w:rFonts w:ascii="Times New Roman" w:hAnsi="Times New Roman" w:cs="Times New Roman"/>
          <w:sz w:val="12"/>
          <w:szCs w:val="12"/>
        </w:rPr>
        <w:t>равными платежами;</w:t>
      </w:r>
    </w:p>
    <w:p w14:paraId="4BEA86FF" w14:textId="7DA038CB"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б) уведомление в течение семи рабо</w:t>
      </w:r>
      <w:r w:rsidR="00486DED">
        <w:rPr>
          <w:rFonts w:ascii="Times New Roman" w:hAnsi="Times New Roman" w:cs="Times New Roman"/>
          <w:sz w:val="12"/>
          <w:szCs w:val="12"/>
        </w:rPr>
        <w:t xml:space="preserve">чих дней со дня вступления </w:t>
      </w:r>
      <w:r w:rsidRPr="0036069B">
        <w:rPr>
          <w:rFonts w:ascii="Times New Roman" w:hAnsi="Times New Roman" w:cs="Times New Roman"/>
          <w:sz w:val="12"/>
          <w:szCs w:val="12"/>
        </w:rPr>
        <w:t>в силу настоящего постановления аренд</w:t>
      </w:r>
      <w:r w:rsidR="00486DED">
        <w:rPr>
          <w:rFonts w:ascii="Times New Roman" w:hAnsi="Times New Roman" w:cs="Times New Roman"/>
          <w:sz w:val="12"/>
          <w:szCs w:val="12"/>
        </w:rPr>
        <w:t xml:space="preserve">аторов о возможности заключения </w:t>
      </w:r>
      <w:r w:rsidRPr="0036069B">
        <w:rPr>
          <w:rFonts w:ascii="Times New Roman" w:hAnsi="Times New Roman" w:cs="Times New Roman"/>
          <w:sz w:val="12"/>
          <w:szCs w:val="12"/>
        </w:rPr>
        <w:t xml:space="preserve">дополнительных соглашений к </w:t>
      </w:r>
      <w:r w:rsidR="00486DED">
        <w:rPr>
          <w:rFonts w:ascii="Times New Roman" w:hAnsi="Times New Roman" w:cs="Times New Roman"/>
          <w:sz w:val="12"/>
          <w:szCs w:val="12"/>
        </w:rPr>
        <w:t xml:space="preserve">договорам аренды в соответствии </w:t>
      </w:r>
      <w:r w:rsidRPr="0036069B">
        <w:rPr>
          <w:rFonts w:ascii="Times New Roman" w:hAnsi="Times New Roman" w:cs="Times New Roman"/>
          <w:sz w:val="12"/>
          <w:szCs w:val="12"/>
        </w:rPr>
        <w:t>с подпунктом «а» настоящего пункт</w:t>
      </w:r>
      <w:r w:rsidR="00486DED">
        <w:rPr>
          <w:rFonts w:ascii="Times New Roman" w:hAnsi="Times New Roman" w:cs="Times New Roman"/>
          <w:sz w:val="12"/>
          <w:szCs w:val="12"/>
        </w:rPr>
        <w:t xml:space="preserve">а путем опубликования сообщения </w:t>
      </w:r>
      <w:r w:rsidRPr="0036069B">
        <w:rPr>
          <w:rFonts w:ascii="Times New Roman" w:hAnsi="Times New Roman" w:cs="Times New Roman"/>
          <w:sz w:val="12"/>
          <w:szCs w:val="12"/>
        </w:rPr>
        <w:t>на официальном сайте администрации муниципального района Сергиевский Самарской области, а также на официальных сайтах муниципальных предприятий</w:t>
      </w:r>
      <w:r w:rsidR="00486DED">
        <w:rPr>
          <w:rFonts w:ascii="Times New Roman" w:hAnsi="Times New Roman" w:cs="Times New Roman"/>
          <w:sz w:val="12"/>
          <w:szCs w:val="12"/>
        </w:rPr>
        <w:t xml:space="preserve"> </w:t>
      </w:r>
      <w:r w:rsidRPr="0036069B">
        <w:rPr>
          <w:rFonts w:ascii="Times New Roman" w:hAnsi="Times New Roman" w:cs="Times New Roman"/>
          <w:sz w:val="12"/>
          <w:szCs w:val="12"/>
        </w:rPr>
        <w:t>и муниципальных учреждений муниципального района Сергиевский Самарской области и поселений муниципального района Сергиевский Самарской области в информационно-телекоммуникационной сети Интернет.</w:t>
      </w:r>
    </w:p>
    <w:p w14:paraId="5FBC482B" w14:textId="24A60FDF"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3.1. Отсрочка уплаты</w:t>
      </w:r>
      <w:r w:rsidR="00486DED">
        <w:rPr>
          <w:rFonts w:ascii="Times New Roman" w:hAnsi="Times New Roman" w:cs="Times New Roman"/>
          <w:sz w:val="12"/>
          <w:szCs w:val="12"/>
        </w:rPr>
        <w:t xml:space="preserve"> арендной платы в соответствии </w:t>
      </w:r>
      <w:r w:rsidRPr="0036069B">
        <w:rPr>
          <w:rFonts w:ascii="Times New Roman" w:hAnsi="Times New Roman" w:cs="Times New Roman"/>
          <w:sz w:val="12"/>
          <w:szCs w:val="12"/>
        </w:rPr>
        <w:t>с подпунктом «а» пункта 3 настоя</w:t>
      </w:r>
      <w:r w:rsidR="00486DED">
        <w:rPr>
          <w:rFonts w:ascii="Times New Roman" w:hAnsi="Times New Roman" w:cs="Times New Roman"/>
          <w:sz w:val="12"/>
          <w:szCs w:val="12"/>
        </w:rPr>
        <w:t xml:space="preserve">щего постановления применяется </w:t>
      </w:r>
      <w:r w:rsidRPr="0036069B">
        <w:rPr>
          <w:rFonts w:ascii="Times New Roman" w:hAnsi="Times New Roman" w:cs="Times New Roman"/>
          <w:sz w:val="12"/>
          <w:szCs w:val="12"/>
        </w:rPr>
        <w:t>в отношении арендаторов, осуще</w:t>
      </w:r>
      <w:r w:rsidR="00486DED">
        <w:rPr>
          <w:rFonts w:ascii="Times New Roman" w:hAnsi="Times New Roman" w:cs="Times New Roman"/>
          <w:sz w:val="12"/>
          <w:szCs w:val="12"/>
        </w:rPr>
        <w:t xml:space="preserve">ствляющих деятельность в одной </w:t>
      </w:r>
      <w:r w:rsidRPr="0036069B">
        <w:rPr>
          <w:rFonts w:ascii="Times New Roman" w:hAnsi="Times New Roman" w:cs="Times New Roman"/>
          <w:sz w:val="12"/>
          <w:szCs w:val="12"/>
        </w:rPr>
        <w:t>или нескольких отраслях российской эк</w:t>
      </w:r>
      <w:r w:rsidR="00486DED">
        <w:rPr>
          <w:rFonts w:ascii="Times New Roman" w:hAnsi="Times New Roman" w:cs="Times New Roman"/>
          <w:sz w:val="12"/>
          <w:szCs w:val="12"/>
        </w:rPr>
        <w:t xml:space="preserve">ономики, включенных в перечень </w:t>
      </w:r>
      <w:r w:rsidRPr="0036069B">
        <w:rPr>
          <w:rFonts w:ascii="Times New Roman" w:hAnsi="Times New Roman" w:cs="Times New Roman"/>
          <w:sz w:val="12"/>
          <w:szCs w:val="12"/>
        </w:rPr>
        <w:t>отраслей российской экономики, в н</w:t>
      </w:r>
      <w:r w:rsidR="00486DED">
        <w:rPr>
          <w:rFonts w:ascii="Times New Roman" w:hAnsi="Times New Roman" w:cs="Times New Roman"/>
          <w:sz w:val="12"/>
          <w:szCs w:val="12"/>
        </w:rPr>
        <w:t xml:space="preserve">аибольшей степени пострадавших </w:t>
      </w:r>
      <w:r w:rsidRPr="0036069B">
        <w:rPr>
          <w:rFonts w:ascii="Times New Roman" w:hAnsi="Times New Roman" w:cs="Times New Roman"/>
          <w:sz w:val="12"/>
          <w:szCs w:val="12"/>
        </w:rPr>
        <w:t>в условиях ухудшения ситуации в ре</w:t>
      </w:r>
      <w:r w:rsidR="00486DED">
        <w:rPr>
          <w:rFonts w:ascii="Times New Roman" w:hAnsi="Times New Roman" w:cs="Times New Roman"/>
          <w:sz w:val="12"/>
          <w:szCs w:val="12"/>
        </w:rPr>
        <w:t xml:space="preserve">зультате распространения новой </w:t>
      </w:r>
      <w:r w:rsidRPr="0036069B">
        <w:rPr>
          <w:rFonts w:ascii="Times New Roman" w:hAnsi="Times New Roman" w:cs="Times New Roman"/>
          <w:sz w:val="12"/>
          <w:szCs w:val="12"/>
        </w:rPr>
        <w:t>коронавирусной инфекции, утвержденны</w:t>
      </w:r>
      <w:r w:rsidR="00486DED">
        <w:rPr>
          <w:rFonts w:ascii="Times New Roman" w:hAnsi="Times New Roman" w:cs="Times New Roman"/>
          <w:sz w:val="12"/>
          <w:szCs w:val="12"/>
        </w:rPr>
        <w:t xml:space="preserve">й постановлением Правительства </w:t>
      </w:r>
      <w:r w:rsidRPr="0036069B">
        <w:rPr>
          <w:rFonts w:ascii="Times New Roman" w:hAnsi="Times New Roman" w:cs="Times New Roman"/>
          <w:sz w:val="12"/>
          <w:szCs w:val="12"/>
        </w:rPr>
        <w:t>Российской Федерации от 03.04.2020 № 4</w:t>
      </w:r>
      <w:r w:rsidR="00486DED">
        <w:rPr>
          <w:rFonts w:ascii="Times New Roman" w:hAnsi="Times New Roman" w:cs="Times New Roman"/>
          <w:sz w:val="12"/>
          <w:szCs w:val="12"/>
        </w:rPr>
        <w:t xml:space="preserve">34, и (или) перечень отдельных </w:t>
      </w:r>
      <w:r w:rsidRPr="0036069B">
        <w:rPr>
          <w:rFonts w:ascii="Times New Roman" w:hAnsi="Times New Roman" w:cs="Times New Roman"/>
          <w:sz w:val="12"/>
          <w:szCs w:val="12"/>
        </w:rPr>
        <w:t xml:space="preserve">сфер деятельности, оказавшихся </w:t>
      </w:r>
      <w:r w:rsidR="00486DED">
        <w:rPr>
          <w:rFonts w:ascii="Times New Roman" w:hAnsi="Times New Roman" w:cs="Times New Roman"/>
          <w:sz w:val="12"/>
          <w:szCs w:val="12"/>
        </w:rPr>
        <w:t xml:space="preserve">в зоне риска в связи с угрозой </w:t>
      </w:r>
      <w:r w:rsidRPr="0036069B">
        <w:rPr>
          <w:rFonts w:ascii="Times New Roman" w:hAnsi="Times New Roman" w:cs="Times New Roman"/>
          <w:sz w:val="12"/>
          <w:szCs w:val="12"/>
        </w:rPr>
        <w:t>распространения новой коронав</w:t>
      </w:r>
      <w:r w:rsidR="00486DED">
        <w:rPr>
          <w:rFonts w:ascii="Times New Roman" w:hAnsi="Times New Roman" w:cs="Times New Roman"/>
          <w:sz w:val="12"/>
          <w:szCs w:val="12"/>
        </w:rPr>
        <w:t xml:space="preserve">ирусной инфекции, утвержденный </w:t>
      </w:r>
      <w:r w:rsidRPr="0036069B">
        <w:rPr>
          <w:rFonts w:ascii="Times New Roman" w:hAnsi="Times New Roman" w:cs="Times New Roman"/>
          <w:sz w:val="12"/>
          <w:szCs w:val="12"/>
        </w:rPr>
        <w:t>постановлением Губернатора Самарской области от 08.04.2020 № 77.</w:t>
      </w:r>
    </w:p>
    <w:p w14:paraId="7FA319B9" w14:textId="52007D99"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В целях применения настоящег</w:t>
      </w:r>
      <w:r w:rsidR="00486DED">
        <w:rPr>
          <w:rFonts w:ascii="Times New Roman" w:hAnsi="Times New Roman" w:cs="Times New Roman"/>
          <w:sz w:val="12"/>
          <w:szCs w:val="12"/>
        </w:rPr>
        <w:t xml:space="preserve">о пункта арендатор определяется </w:t>
      </w:r>
      <w:r w:rsidRPr="0036069B">
        <w:rPr>
          <w:rFonts w:ascii="Times New Roman" w:hAnsi="Times New Roman" w:cs="Times New Roman"/>
          <w:sz w:val="12"/>
          <w:szCs w:val="12"/>
        </w:rPr>
        <w:t>по основному или дополнительным ви</w:t>
      </w:r>
      <w:r w:rsidR="00486DED">
        <w:rPr>
          <w:rFonts w:ascii="Times New Roman" w:hAnsi="Times New Roman" w:cs="Times New Roman"/>
          <w:sz w:val="12"/>
          <w:szCs w:val="12"/>
        </w:rPr>
        <w:t xml:space="preserve">дам экономической деятельности, </w:t>
      </w:r>
      <w:r w:rsidRPr="0036069B">
        <w:rPr>
          <w:rFonts w:ascii="Times New Roman" w:hAnsi="Times New Roman" w:cs="Times New Roman"/>
          <w:sz w:val="12"/>
          <w:szCs w:val="12"/>
        </w:rPr>
        <w:t>информация о которых содержится в</w:t>
      </w:r>
      <w:r w:rsidR="00486DED">
        <w:rPr>
          <w:rFonts w:ascii="Times New Roman" w:hAnsi="Times New Roman" w:cs="Times New Roman"/>
          <w:sz w:val="12"/>
          <w:szCs w:val="12"/>
        </w:rPr>
        <w:t xml:space="preserve"> Едином государственном реестре </w:t>
      </w:r>
      <w:r w:rsidRPr="0036069B">
        <w:rPr>
          <w:rFonts w:ascii="Times New Roman" w:hAnsi="Times New Roman" w:cs="Times New Roman"/>
          <w:sz w:val="12"/>
          <w:szCs w:val="12"/>
        </w:rPr>
        <w:t>юридических лиц либо Едином государственном реестре индивидуал</w:t>
      </w:r>
      <w:r w:rsidR="00486DED">
        <w:rPr>
          <w:rFonts w:ascii="Times New Roman" w:hAnsi="Times New Roman" w:cs="Times New Roman"/>
          <w:sz w:val="12"/>
          <w:szCs w:val="12"/>
        </w:rPr>
        <w:t xml:space="preserve">ьных </w:t>
      </w:r>
      <w:r w:rsidRPr="0036069B">
        <w:rPr>
          <w:rFonts w:ascii="Times New Roman" w:hAnsi="Times New Roman" w:cs="Times New Roman"/>
          <w:sz w:val="12"/>
          <w:szCs w:val="12"/>
        </w:rPr>
        <w:t>предпринимателей по состоянию на 1 октября 2021 года.</w:t>
      </w:r>
    </w:p>
    <w:p w14:paraId="6593D954" w14:textId="39F0C549"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В связи с отсрочкой уплат</w:t>
      </w:r>
      <w:r w:rsidR="00486DED">
        <w:rPr>
          <w:rFonts w:ascii="Times New Roman" w:hAnsi="Times New Roman" w:cs="Times New Roman"/>
          <w:sz w:val="12"/>
          <w:szCs w:val="12"/>
        </w:rPr>
        <w:t xml:space="preserve">ы арендной платы в соответствии </w:t>
      </w:r>
      <w:r w:rsidRPr="0036069B">
        <w:rPr>
          <w:rFonts w:ascii="Times New Roman" w:hAnsi="Times New Roman" w:cs="Times New Roman"/>
          <w:sz w:val="12"/>
          <w:szCs w:val="12"/>
        </w:rPr>
        <w:t>с подпунктом «а» пункта 3 настояще</w:t>
      </w:r>
      <w:r w:rsidR="00486DED">
        <w:rPr>
          <w:rFonts w:ascii="Times New Roman" w:hAnsi="Times New Roman" w:cs="Times New Roman"/>
          <w:sz w:val="12"/>
          <w:szCs w:val="12"/>
        </w:rPr>
        <w:t xml:space="preserve">го постановления не применяются </w:t>
      </w:r>
      <w:r w:rsidRPr="0036069B">
        <w:rPr>
          <w:rFonts w:ascii="Times New Roman" w:hAnsi="Times New Roman" w:cs="Times New Roman"/>
          <w:sz w:val="12"/>
          <w:szCs w:val="12"/>
        </w:rPr>
        <w:t xml:space="preserve">неустойки (штрафы, пени), проценты </w:t>
      </w:r>
      <w:r w:rsidR="00486DED">
        <w:rPr>
          <w:rFonts w:ascii="Times New Roman" w:hAnsi="Times New Roman" w:cs="Times New Roman"/>
          <w:sz w:val="12"/>
          <w:szCs w:val="12"/>
        </w:rPr>
        <w:t xml:space="preserve">за пользование чужими денежными </w:t>
      </w:r>
      <w:r w:rsidRPr="0036069B">
        <w:rPr>
          <w:rFonts w:ascii="Times New Roman" w:hAnsi="Times New Roman" w:cs="Times New Roman"/>
          <w:sz w:val="12"/>
          <w:szCs w:val="12"/>
        </w:rPr>
        <w:t>средствами или иные меры ответств</w:t>
      </w:r>
      <w:r w:rsidR="00486DED">
        <w:rPr>
          <w:rFonts w:ascii="Times New Roman" w:hAnsi="Times New Roman" w:cs="Times New Roman"/>
          <w:sz w:val="12"/>
          <w:szCs w:val="12"/>
        </w:rPr>
        <w:t xml:space="preserve">енности в связи с несоблюдением </w:t>
      </w:r>
      <w:r w:rsidRPr="0036069B">
        <w:rPr>
          <w:rFonts w:ascii="Times New Roman" w:hAnsi="Times New Roman" w:cs="Times New Roman"/>
          <w:sz w:val="12"/>
          <w:szCs w:val="12"/>
        </w:rPr>
        <w:t>арендатором порядка и сроков внесе</w:t>
      </w:r>
      <w:r w:rsidR="00486DED">
        <w:rPr>
          <w:rFonts w:ascii="Times New Roman" w:hAnsi="Times New Roman" w:cs="Times New Roman"/>
          <w:sz w:val="12"/>
          <w:szCs w:val="12"/>
        </w:rPr>
        <w:t xml:space="preserve">ния арендной платы (в том числе </w:t>
      </w:r>
      <w:r w:rsidRPr="0036069B">
        <w:rPr>
          <w:rFonts w:ascii="Times New Roman" w:hAnsi="Times New Roman" w:cs="Times New Roman"/>
          <w:sz w:val="12"/>
          <w:szCs w:val="12"/>
        </w:rPr>
        <w:t>в случаях, если такие меры предусмотрены договором аренды).</w:t>
      </w:r>
    </w:p>
    <w:p w14:paraId="0E6A2827" w14:textId="42A24D0B"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Не допускается устано</w:t>
      </w:r>
      <w:r w:rsidR="00486DED">
        <w:rPr>
          <w:rFonts w:ascii="Times New Roman" w:hAnsi="Times New Roman" w:cs="Times New Roman"/>
          <w:sz w:val="12"/>
          <w:szCs w:val="12"/>
        </w:rPr>
        <w:t xml:space="preserve">вление дополнительных платежей, </w:t>
      </w:r>
      <w:r w:rsidRPr="0036069B">
        <w:rPr>
          <w:rFonts w:ascii="Times New Roman" w:hAnsi="Times New Roman" w:cs="Times New Roman"/>
          <w:sz w:val="12"/>
          <w:szCs w:val="12"/>
        </w:rPr>
        <w:t>подлежащих уплате арендатором в с</w:t>
      </w:r>
      <w:r w:rsidR="00486DED">
        <w:rPr>
          <w:rFonts w:ascii="Times New Roman" w:hAnsi="Times New Roman" w:cs="Times New Roman"/>
          <w:sz w:val="12"/>
          <w:szCs w:val="12"/>
        </w:rPr>
        <w:t xml:space="preserve">вязи с предоставлением отсрочки </w:t>
      </w:r>
      <w:r w:rsidRPr="0036069B">
        <w:rPr>
          <w:rFonts w:ascii="Times New Roman" w:hAnsi="Times New Roman" w:cs="Times New Roman"/>
          <w:sz w:val="12"/>
          <w:szCs w:val="12"/>
        </w:rPr>
        <w:t>уплаты арендной платы.</w:t>
      </w:r>
    </w:p>
    <w:p w14:paraId="4346C422" w14:textId="000FB61B"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Дополнительные</w:t>
      </w:r>
      <w:r w:rsidR="00486DED">
        <w:rPr>
          <w:rFonts w:ascii="Times New Roman" w:hAnsi="Times New Roman" w:cs="Times New Roman"/>
          <w:sz w:val="12"/>
          <w:szCs w:val="12"/>
        </w:rPr>
        <w:t xml:space="preserve"> соглашения к договорам аренды, </w:t>
      </w:r>
      <w:r w:rsidRPr="0036069B">
        <w:rPr>
          <w:rFonts w:ascii="Times New Roman" w:hAnsi="Times New Roman" w:cs="Times New Roman"/>
          <w:sz w:val="12"/>
          <w:szCs w:val="12"/>
        </w:rPr>
        <w:t xml:space="preserve">предусматривающие отсрочку </w:t>
      </w:r>
      <w:r w:rsidR="00486DED">
        <w:rPr>
          <w:rFonts w:ascii="Times New Roman" w:hAnsi="Times New Roman" w:cs="Times New Roman"/>
          <w:sz w:val="12"/>
          <w:szCs w:val="12"/>
        </w:rPr>
        <w:t xml:space="preserve">уплаты арендной платы, подлежат </w:t>
      </w:r>
      <w:r w:rsidRPr="0036069B">
        <w:rPr>
          <w:rFonts w:ascii="Times New Roman" w:hAnsi="Times New Roman" w:cs="Times New Roman"/>
          <w:sz w:val="12"/>
          <w:szCs w:val="12"/>
        </w:rPr>
        <w:t xml:space="preserve">подготовке в течение семи </w:t>
      </w:r>
      <w:r w:rsidR="00486DED">
        <w:rPr>
          <w:rFonts w:ascii="Times New Roman" w:hAnsi="Times New Roman" w:cs="Times New Roman"/>
          <w:sz w:val="12"/>
          <w:szCs w:val="12"/>
        </w:rPr>
        <w:t xml:space="preserve">рабочих дней со дня поступления </w:t>
      </w:r>
      <w:r w:rsidRPr="0036069B">
        <w:rPr>
          <w:rFonts w:ascii="Times New Roman" w:hAnsi="Times New Roman" w:cs="Times New Roman"/>
          <w:sz w:val="12"/>
          <w:szCs w:val="12"/>
        </w:rPr>
        <w:t>соответствующего обращения арендаторов и направляются в Комитет по управлению муниципальным имуществом муниципального района Сергиевский Самарской области на согласование. Комитет по управлению муниципальным имуществом муниципального района Сергиевский Самарской области рассматривает обращение в течение десяти рабочих</w:t>
      </w:r>
      <w:r w:rsidR="00486DED">
        <w:rPr>
          <w:rFonts w:ascii="Times New Roman" w:hAnsi="Times New Roman" w:cs="Times New Roman"/>
          <w:sz w:val="12"/>
          <w:szCs w:val="12"/>
        </w:rPr>
        <w:t xml:space="preserve"> </w:t>
      </w:r>
      <w:r w:rsidRPr="0036069B">
        <w:rPr>
          <w:rFonts w:ascii="Times New Roman" w:hAnsi="Times New Roman" w:cs="Times New Roman"/>
          <w:sz w:val="12"/>
          <w:szCs w:val="12"/>
        </w:rPr>
        <w:t>дней со дня его поступления. В случае отсутствия замечаний Комитет по управлению муниципальным имуществом муниципального района Сергиевский Самарской области согласовывает заключение</w:t>
      </w:r>
      <w:r w:rsidR="00486DED">
        <w:rPr>
          <w:rFonts w:ascii="Times New Roman" w:hAnsi="Times New Roman" w:cs="Times New Roman"/>
          <w:sz w:val="12"/>
          <w:szCs w:val="12"/>
        </w:rPr>
        <w:t xml:space="preserve"> </w:t>
      </w:r>
      <w:r w:rsidRPr="0036069B">
        <w:rPr>
          <w:rFonts w:ascii="Times New Roman" w:hAnsi="Times New Roman" w:cs="Times New Roman"/>
          <w:sz w:val="12"/>
          <w:szCs w:val="12"/>
        </w:rPr>
        <w:t>дополнительного соглашения и пос</w:t>
      </w:r>
      <w:r w:rsidR="00486DED">
        <w:rPr>
          <w:rFonts w:ascii="Times New Roman" w:hAnsi="Times New Roman" w:cs="Times New Roman"/>
          <w:sz w:val="12"/>
          <w:szCs w:val="12"/>
        </w:rPr>
        <w:t xml:space="preserve">ле подписания его сторонами </w:t>
      </w:r>
      <w:r w:rsidRPr="0036069B">
        <w:rPr>
          <w:rFonts w:ascii="Times New Roman" w:hAnsi="Times New Roman" w:cs="Times New Roman"/>
          <w:sz w:val="12"/>
          <w:szCs w:val="12"/>
        </w:rPr>
        <w:t>регистрирует данное дополнительное соглашение.</w:t>
      </w:r>
    </w:p>
    <w:p w14:paraId="061398C1" w14:textId="5DDC0D18"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3.2. Комитету по управлению муниципальным имуществом муниципального района Сергиев</w:t>
      </w:r>
      <w:r w:rsidR="00486DED">
        <w:rPr>
          <w:rFonts w:ascii="Times New Roman" w:hAnsi="Times New Roman" w:cs="Times New Roman"/>
          <w:sz w:val="12"/>
          <w:szCs w:val="12"/>
        </w:rPr>
        <w:t>ский Самарской области, а также</w:t>
      </w:r>
      <w:r w:rsidR="00486DED" w:rsidRPr="0036069B">
        <w:rPr>
          <w:rFonts w:ascii="Times New Roman" w:hAnsi="Times New Roman" w:cs="Times New Roman"/>
          <w:sz w:val="12"/>
          <w:szCs w:val="12"/>
        </w:rPr>
        <w:t xml:space="preserve"> муниципальным</w:t>
      </w:r>
      <w:r w:rsidRPr="0036069B">
        <w:rPr>
          <w:rFonts w:ascii="Times New Roman" w:hAnsi="Times New Roman" w:cs="Times New Roman"/>
          <w:sz w:val="12"/>
          <w:szCs w:val="12"/>
        </w:rPr>
        <w:t xml:space="preserve"> предприятиям и муниципальным учреждениям муниципального района Сергиевский Самарской области и поселений муниципального района Сергиевский Самарской области, по договорам аренды имущества, находящегося в собственности муниципального района Сергиевский Самарской области и поселений муниципального района Сергиевский Самарской области, которые</w:t>
      </w:r>
      <w:r w:rsidR="00486DED">
        <w:rPr>
          <w:rFonts w:ascii="Times New Roman" w:hAnsi="Times New Roman" w:cs="Times New Roman"/>
          <w:sz w:val="12"/>
          <w:szCs w:val="12"/>
        </w:rPr>
        <w:t xml:space="preserve"> </w:t>
      </w:r>
      <w:r w:rsidRPr="0036069B">
        <w:rPr>
          <w:rFonts w:ascii="Times New Roman" w:hAnsi="Times New Roman" w:cs="Times New Roman"/>
          <w:sz w:val="12"/>
          <w:szCs w:val="12"/>
        </w:rPr>
        <w:t xml:space="preserve">заключены до 1 октября 2021 года и </w:t>
      </w:r>
      <w:r w:rsidR="00486DED" w:rsidRPr="0036069B">
        <w:rPr>
          <w:rFonts w:ascii="Times New Roman" w:hAnsi="Times New Roman" w:cs="Times New Roman"/>
          <w:sz w:val="12"/>
          <w:szCs w:val="12"/>
        </w:rPr>
        <w:t>а</w:t>
      </w:r>
      <w:r w:rsidR="00486DED">
        <w:rPr>
          <w:rFonts w:ascii="Times New Roman" w:hAnsi="Times New Roman" w:cs="Times New Roman"/>
          <w:sz w:val="12"/>
          <w:szCs w:val="12"/>
        </w:rPr>
        <w:t xml:space="preserve">рендаторами, по которым являются </w:t>
      </w:r>
      <w:r w:rsidRPr="0036069B">
        <w:rPr>
          <w:rFonts w:ascii="Times New Roman" w:hAnsi="Times New Roman" w:cs="Times New Roman"/>
          <w:sz w:val="12"/>
          <w:szCs w:val="12"/>
        </w:rPr>
        <w:t>организации, включенные в р</w:t>
      </w:r>
      <w:r w:rsidR="00486DED">
        <w:rPr>
          <w:rFonts w:ascii="Times New Roman" w:hAnsi="Times New Roman" w:cs="Times New Roman"/>
          <w:sz w:val="12"/>
          <w:szCs w:val="12"/>
        </w:rPr>
        <w:t xml:space="preserve">еестр социально ориентированных </w:t>
      </w:r>
      <w:r w:rsidRPr="0036069B">
        <w:rPr>
          <w:rFonts w:ascii="Times New Roman" w:hAnsi="Times New Roman" w:cs="Times New Roman"/>
          <w:sz w:val="12"/>
          <w:szCs w:val="12"/>
        </w:rPr>
        <w:t xml:space="preserve">некоммерческих организаций </w:t>
      </w:r>
      <w:r w:rsidR="00486DED">
        <w:rPr>
          <w:rFonts w:ascii="Times New Roman" w:hAnsi="Times New Roman" w:cs="Times New Roman"/>
          <w:sz w:val="12"/>
          <w:szCs w:val="12"/>
        </w:rPr>
        <w:t xml:space="preserve">в соответствии с постановлением </w:t>
      </w:r>
      <w:r w:rsidRPr="0036069B">
        <w:rPr>
          <w:rFonts w:ascii="Times New Roman" w:hAnsi="Times New Roman" w:cs="Times New Roman"/>
          <w:sz w:val="12"/>
          <w:szCs w:val="12"/>
        </w:rPr>
        <w:t>Правительства Российской Федерации</w:t>
      </w:r>
      <w:r w:rsidR="00486DED">
        <w:rPr>
          <w:rFonts w:ascii="Times New Roman" w:hAnsi="Times New Roman" w:cs="Times New Roman"/>
          <w:sz w:val="12"/>
          <w:szCs w:val="12"/>
        </w:rPr>
        <w:t xml:space="preserve"> от 23.06.2020 № 906 «О реестре </w:t>
      </w:r>
      <w:r w:rsidRPr="0036069B">
        <w:rPr>
          <w:rFonts w:ascii="Times New Roman" w:hAnsi="Times New Roman" w:cs="Times New Roman"/>
          <w:sz w:val="12"/>
          <w:szCs w:val="12"/>
        </w:rPr>
        <w:t>социально ориентированных неко</w:t>
      </w:r>
      <w:r w:rsidR="00486DED">
        <w:rPr>
          <w:rFonts w:ascii="Times New Roman" w:hAnsi="Times New Roman" w:cs="Times New Roman"/>
          <w:sz w:val="12"/>
          <w:szCs w:val="12"/>
        </w:rPr>
        <w:t xml:space="preserve">ммерческих организаций» и (или) </w:t>
      </w:r>
      <w:r w:rsidRPr="0036069B">
        <w:rPr>
          <w:rFonts w:ascii="Times New Roman" w:hAnsi="Times New Roman" w:cs="Times New Roman"/>
          <w:sz w:val="12"/>
          <w:szCs w:val="12"/>
        </w:rPr>
        <w:t>в реестр некоммерческих ор</w:t>
      </w:r>
      <w:r w:rsidR="00486DED">
        <w:rPr>
          <w:rFonts w:ascii="Times New Roman" w:hAnsi="Times New Roman" w:cs="Times New Roman"/>
          <w:sz w:val="12"/>
          <w:szCs w:val="12"/>
        </w:rPr>
        <w:t xml:space="preserve">ганизаций, в наибольшей степени </w:t>
      </w:r>
      <w:r w:rsidRPr="0036069B">
        <w:rPr>
          <w:rFonts w:ascii="Times New Roman" w:hAnsi="Times New Roman" w:cs="Times New Roman"/>
          <w:sz w:val="12"/>
          <w:szCs w:val="12"/>
        </w:rPr>
        <w:t xml:space="preserve">пострадавших в условиях </w:t>
      </w:r>
      <w:r w:rsidR="00486DED">
        <w:rPr>
          <w:rFonts w:ascii="Times New Roman" w:hAnsi="Times New Roman" w:cs="Times New Roman"/>
          <w:sz w:val="12"/>
          <w:szCs w:val="12"/>
        </w:rPr>
        <w:t xml:space="preserve">ухудшения ситуации в результате </w:t>
      </w:r>
      <w:r w:rsidRPr="0036069B">
        <w:rPr>
          <w:rFonts w:ascii="Times New Roman" w:hAnsi="Times New Roman" w:cs="Times New Roman"/>
          <w:sz w:val="12"/>
          <w:szCs w:val="12"/>
        </w:rPr>
        <w:t>распространения новой коронави</w:t>
      </w:r>
      <w:r w:rsidR="00486DED">
        <w:rPr>
          <w:rFonts w:ascii="Times New Roman" w:hAnsi="Times New Roman" w:cs="Times New Roman"/>
          <w:sz w:val="12"/>
          <w:szCs w:val="12"/>
        </w:rPr>
        <w:t xml:space="preserve">русной инфекции, в соответствии </w:t>
      </w:r>
      <w:r w:rsidRPr="0036069B">
        <w:rPr>
          <w:rFonts w:ascii="Times New Roman" w:hAnsi="Times New Roman" w:cs="Times New Roman"/>
          <w:sz w:val="12"/>
          <w:szCs w:val="12"/>
        </w:rPr>
        <w:t>с постановлением Правительства Рос</w:t>
      </w:r>
      <w:r w:rsidR="00486DED">
        <w:rPr>
          <w:rFonts w:ascii="Times New Roman" w:hAnsi="Times New Roman" w:cs="Times New Roman"/>
          <w:sz w:val="12"/>
          <w:szCs w:val="12"/>
        </w:rPr>
        <w:t xml:space="preserve">сийской Федерации от 11.06.2020 </w:t>
      </w:r>
      <w:r w:rsidRPr="0036069B">
        <w:rPr>
          <w:rFonts w:ascii="Times New Roman" w:hAnsi="Times New Roman" w:cs="Times New Roman"/>
          <w:sz w:val="12"/>
          <w:szCs w:val="12"/>
        </w:rPr>
        <w:t>№ 847 «О реестре некоммерческих ор</w:t>
      </w:r>
      <w:r w:rsidR="00486DED">
        <w:rPr>
          <w:rFonts w:ascii="Times New Roman" w:hAnsi="Times New Roman" w:cs="Times New Roman"/>
          <w:sz w:val="12"/>
          <w:szCs w:val="12"/>
        </w:rPr>
        <w:t xml:space="preserve">ганизаций, в наибольшей степени </w:t>
      </w:r>
      <w:r w:rsidRPr="0036069B">
        <w:rPr>
          <w:rFonts w:ascii="Times New Roman" w:hAnsi="Times New Roman" w:cs="Times New Roman"/>
          <w:sz w:val="12"/>
          <w:szCs w:val="12"/>
        </w:rPr>
        <w:t xml:space="preserve">пострадавших в условиях </w:t>
      </w:r>
      <w:r w:rsidR="00486DED">
        <w:rPr>
          <w:rFonts w:ascii="Times New Roman" w:hAnsi="Times New Roman" w:cs="Times New Roman"/>
          <w:sz w:val="12"/>
          <w:szCs w:val="12"/>
        </w:rPr>
        <w:t xml:space="preserve">ухудшения ситуации в результате </w:t>
      </w:r>
      <w:r w:rsidRPr="0036069B">
        <w:rPr>
          <w:rFonts w:ascii="Times New Roman" w:hAnsi="Times New Roman" w:cs="Times New Roman"/>
          <w:sz w:val="12"/>
          <w:szCs w:val="12"/>
        </w:rPr>
        <w:t>распространения новой коронавирусной инфекции», обеспечить:</w:t>
      </w:r>
    </w:p>
    <w:p w14:paraId="43C0EB5F" w14:textId="77777777" w:rsidR="00486DED"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 xml:space="preserve">а) предоставление </w:t>
      </w:r>
      <w:r w:rsidR="00486DED">
        <w:rPr>
          <w:rFonts w:ascii="Times New Roman" w:hAnsi="Times New Roman" w:cs="Times New Roman"/>
          <w:sz w:val="12"/>
          <w:szCs w:val="12"/>
        </w:rPr>
        <w:t xml:space="preserve">отсрочки уплаты арендной платы, </w:t>
      </w:r>
      <w:r w:rsidRPr="0036069B">
        <w:rPr>
          <w:rFonts w:ascii="Times New Roman" w:hAnsi="Times New Roman" w:cs="Times New Roman"/>
          <w:sz w:val="12"/>
          <w:szCs w:val="12"/>
        </w:rPr>
        <w:t>предусмотренной в 20</w:t>
      </w:r>
      <w:r w:rsidR="00486DED">
        <w:rPr>
          <w:rFonts w:ascii="Times New Roman" w:hAnsi="Times New Roman" w:cs="Times New Roman"/>
          <w:sz w:val="12"/>
          <w:szCs w:val="12"/>
        </w:rPr>
        <w:t xml:space="preserve">21 году, на следующих условиях: </w:t>
      </w:r>
    </w:p>
    <w:p w14:paraId="35E09F0B" w14:textId="5CB70488"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 xml:space="preserve">отсрочка предоставляется с 1 </w:t>
      </w:r>
      <w:r w:rsidR="00486DED">
        <w:rPr>
          <w:rFonts w:ascii="Times New Roman" w:hAnsi="Times New Roman" w:cs="Times New Roman"/>
          <w:sz w:val="12"/>
          <w:szCs w:val="12"/>
        </w:rPr>
        <w:t xml:space="preserve">октября по 31 декабря 2021 года </w:t>
      </w:r>
      <w:r w:rsidRPr="0036069B">
        <w:rPr>
          <w:rFonts w:ascii="Times New Roman" w:hAnsi="Times New Roman" w:cs="Times New Roman"/>
          <w:sz w:val="12"/>
          <w:szCs w:val="12"/>
        </w:rPr>
        <w:t>включительно;</w:t>
      </w:r>
    </w:p>
    <w:p w14:paraId="2E2A0FA5" w14:textId="47FC6873"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задолженность по арендной плате подлежи</w:t>
      </w:r>
      <w:r w:rsidR="00486DED">
        <w:rPr>
          <w:rFonts w:ascii="Times New Roman" w:hAnsi="Times New Roman" w:cs="Times New Roman"/>
          <w:sz w:val="12"/>
          <w:szCs w:val="12"/>
        </w:rPr>
        <w:t xml:space="preserve">т уплате не ранее 1 января </w:t>
      </w:r>
      <w:r w:rsidRPr="0036069B">
        <w:rPr>
          <w:rFonts w:ascii="Times New Roman" w:hAnsi="Times New Roman" w:cs="Times New Roman"/>
          <w:sz w:val="12"/>
          <w:szCs w:val="12"/>
        </w:rPr>
        <w:t>2022 года в срок, установленн</w:t>
      </w:r>
      <w:r w:rsidR="00486DED">
        <w:rPr>
          <w:rFonts w:ascii="Times New Roman" w:hAnsi="Times New Roman" w:cs="Times New Roman"/>
          <w:sz w:val="12"/>
          <w:szCs w:val="12"/>
        </w:rPr>
        <w:t xml:space="preserve">ый в дополнительном соглашении, </w:t>
      </w:r>
      <w:r w:rsidRPr="0036069B">
        <w:rPr>
          <w:rFonts w:ascii="Times New Roman" w:hAnsi="Times New Roman" w:cs="Times New Roman"/>
          <w:sz w:val="12"/>
          <w:szCs w:val="12"/>
        </w:rPr>
        <w:t>но не позднее 1 июля 2022 года поэтапно не чаще одного раза в месяц</w:t>
      </w:r>
      <w:r w:rsidR="00486DED">
        <w:rPr>
          <w:rFonts w:ascii="Times New Roman" w:hAnsi="Times New Roman" w:cs="Times New Roman"/>
          <w:sz w:val="12"/>
          <w:szCs w:val="12"/>
        </w:rPr>
        <w:t xml:space="preserve"> </w:t>
      </w:r>
      <w:r w:rsidRPr="0036069B">
        <w:rPr>
          <w:rFonts w:ascii="Times New Roman" w:hAnsi="Times New Roman" w:cs="Times New Roman"/>
          <w:sz w:val="12"/>
          <w:szCs w:val="12"/>
        </w:rPr>
        <w:t>равными платежами;</w:t>
      </w:r>
    </w:p>
    <w:p w14:paraId="3BEC1766" w14:textId="15966837"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lastRenderedPageBreak/>
        <w:t>б) уведомление в течение семи</w:t>
      </w:r>
      <w:r w:rsidR="00486DED">
        <w:rPr>
          <w:rFonts w:ascii="Times New Roman" w:hAnsi="Times New Roman" w:cs="Times New Roman"/>
          <w:sz w:val="12"/>
          <w:szCs w:val="12"/>
        </w:rPr>
        <w:t xml:space="preserve"> рабочих дней со дня вступления </w:t>
      </w:r>
      <w:r w:rsidRPr="0036069B">
        <w:rPr>
          <w:rFonts w:ascii="Times New Roman" w:hAnsi="Times New Roman" w:cs="Times New Roman"/>
          <w:sz w:val="12"/>
          <w:szCs w:val="12"/>
        </w:rPr>
        <w:t>в силу настоящего постановления аренд</w:t>
      </w:r>
      <w:r w:rsidR="00486DED">
        <w:rPr>
          <w:rFonts w:ascii="Times New Roman" w:hAnsi="Times New Roman" w:cs="Times New Roman"/>
          <w:sz w:val="12"/>
          <w:szCs w:val="12"/>
        </w:rPr>
        <w:t xml:space="preserve">аторов о возможности заключения </w:t>
      </w:r>
      <w:r w:rsidRPr="0036069B">
        <w:rPr>
          <w:rFonts w:ascii="Times New Roman" w:hAnsi="Times New Roman" w:cs="Times New Roman"/>
          <w:sz w:val="12"/>
          <w:szCs w:val="12"/>
        </w:rPr>
        <w:t xml:space="preserve">дополнительных соглашений к </w:t>
      </w:r>
      <w:r w:rsidR="00486DED">
        <w:rPr>
          <w:rFonts w:ascii="Times New Roman" w:hAnsi="Times New Roman" w:cs="Times New Roman"/>
          <w:sz w:val="12"/>
          <w:szCs w:val="12"/>
        </w:rPr>
        <w:t xml:space="preserve">договорам аренды в соответствии </w:t>
      </w:r>
      <w:r w:rsidRPr="0036069B">
        <w:rPr>
          <w:rFonts w:ascii="Times New Roman" w:hAnsi="Times New Roman" w:cs="Times New Roman"/>
          <w:sz w:val="12"/>
          <w:szCs w:val="12"/>
        </w:rPr>
        <w:t>с подпунктом «а» настоящего пункт</w:t>
      </w:r>
      <w:r w:rsidR="00486DED">
        <w:rPr>
          <w:rFonts w:ascii="Times New Roman" w:hAnsi="Times New Roman" w:cs="Times New Roman"/>
          <w:sz w:val="12"/>
          <w:szCs w:val="12"/>
        </w:rPr>
        <w:t xml:space="preserve">а путем опубликования сообщения </w:t>
      </w:r>
      <w:r w:rsidRPr="0036069B">
        <w:rPr>
          <w:rFonts w:ascii="Times New Roman" w:hAnsi="Times New Roman" w:cs="Times New Roman"/>
          <w:sz w:val="12"/>
          <w:szCs w:val="12"/>
        </w:rPr>
        <w:t>на официальном сайте администрации муниципального района Сергиевский Самарской области, а также на официальных сайтах муниципальных предприятий</w:t>
      </w:r>
      <w:r w:rsidR="00486DED">
        <w:rPr>
          <w:rFonts w:ascii="Times New Roman" w:hAnsi="Times New Roman" w:cs="Times New Roman"/>
          <w:sz w:val="12"/>
          <w:szCs w:val="12"/>
        </w:rPr>
        <w:t xml:space="preserve"> </w:t>
      </w:r>
      <w:r w:rsidRPr="0036069B">
        <w:rPr>
          <w:rFonts w:ascii="Times New Roman" w:hAnsi="Times New Roman" w:cs="Times New Roman"/>
          <w:sz w:val="12"/>
          <w:szCs w:val="12"/>
        </w:rPr>
        <w:t>и муниципальных учреждений муниципального района Сергиевский Самарской области и поселений муниципального района Сергиевский Самарской области в информационно-телекоммуникационной сети Интернет.</w:t>
      </w:r>
    </w:p>
    <w:p w14:paraId="6FE3DA76" w14:textId="66A84B15"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3.3. В связи с отсрочкой уплат</w:t>
      </w:r>
      <w:r w:rsidR="00486DED">
        <w:rPr>
          <w:rFonts w:ascii="Times New Roman" w:hAnsi="Times New Roman" w:cs="Times New Roman"/>
          <w:sz w:val="12"/>
          <w:szCs w:val="12"/>
        </w:rPr>
        <w:t xml:space="preserve">ы арендной платы в соответствии </w:t>
      </w:r>
      <w:r w:rsidRPr="0036069B">
        <w:rPr>
          <w:rFonts w:ascii="Times New Roman" w:hAnsi="Times New Roman" w:cs="Times New Roman"/>
          <w:sz w:val="12"/>
          <w:szCs w:val="12"/>
        </w:rPr>
        <w:t>с подпунктом «а» пункта 3.2 настояще</w:t>
      </w:r>
      <w:r w:rsidR="00486DED">
        <w:rPr>
          <w:rFonts w:ascii="Times New Roman" w:hAnsi="Times New Roman" w:cs="Times New Roman"/>
          <w:sz w:val="12"/>
          <w:szCs w:val="12"/>
        </w:rPr>
        <w:t xml:space="preserve">го постановления не применяются </w:t>
      </w:r>
      <w:r w:rsidRPr="0036069B">
        <w:rPr>
          <w:rFonts w:ascii="Times New Roman" w:hAnsi="Times New Roman" w:cs="Times New Roman"/>
          <w:sz w:val="12"/>
          <w:szCs w:val="12"/>
        </w:rPr>
        <w:t xml:space="preserve">неустойки (штрафы, пени), проценты </w:t>
      </w:r>
      <w:r w:rsidR="00486DED">
        <w:rPr>
          <w:rFonts w:ascii="Times New Roman" w:hAnsi="Times New Roman" w:cs="Times New Roman"/>
          <w:sz w:val="12"/>
          <w:szCs w:val="12"/>
        </w:rPr>
        <w:t xml:space="preserve">за пользование чужими денежными </w:t>
      </w:r>
      <w:r w:rsidRPr="0036069B">
        <w:rPr>
          <w:rFonts w:ascii="Times New Roman" w:hAnsi="Times New Roman" w:cs="Times New Roman"/>
          <w:sz w:val="12"/>
          <w:szCs w:val="12"/>
        </w:rPr>
        <w:t>средствами или иные меры ответственности в связи с несоблю</w:t>
      </w:r>
      <w:r w:rsidR="00486DED">
        <w:rPr>
          <w:rFonts w:ascii="Times New Roman" w:hAnsi="Times New Roman" w:cs="Times New Roman"/>
          <w:sz w:val="12"/>
          <w:szCs w:val="12"/>
        </w:rPr>
        <w:t xml:space="preserve">дением </w:t>
      </w:r>
      <w:r w:rsidRPr="0036069B">
        <w:rPr>
          <w:rFonts w:ascii="Times New Roman" w:hAnsi="Times New Roman" w:cs="Times New Roman"/>
          <w:sz w:val="12"/>
          <w:szCs w:val="12"/>
        </w:rPr>
        <w:t>арендатором порядка и сроков внесе</w:t>
      </w:r>
      <w:r w:rsidR="00486DED">
        <w:rPr>
          <w:rFonts w:ascii="Times New Roman" w:hAnsi="Times New Roman" w:cs="Times New Roman"/>
          <w:sz w:val="12"/>
          <w:szCs w:val="12"/>
        </w:rPr>
        <w:t xml:space="preserve">ния арендной платы (в том числе </w:t>
      </w:r>
      <w:r w:rsidRPr="0036069B">
        <w:rPr>
          <w:rFonts w:ascii="Times New Roman" w:hAnsi="Times New Roman" w:cs="Times New Roman"/>
          <w:sz w:val="12"/>
          <w:szCs w:val="12"/>
        </w:rPr>
        <w:t>в случаях, если такие меры предусмотрены договором аренды).</w:t>
      </w:r>
    </w:p>
    <w:p w14:paraId="0CBD13D6" w14:textId="6CECC042"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Не допускается устано</w:t>
      </w:r>
      <w:r w:rsidR="00486DED">
        <w:rPr>
          <w:rFonts w:ascii="Times New Roman" w:hAnsi="Times New Roman" w:cs="Times New Roman"/>
          <w:sz w:val="12"/>
          <w:szCs w:val="12"/>
        </w:rPr>
        <w:t xml:space="preserve">вление дополнительных платежей, </w:t>
      </w:r>
      <w:r w:rsidRPr="0036069B">
        <w:rPr>
          <w:rFonts w:ascii="Times New Roman" w:hAnsi="Times New Roman" w:cs="Times New Roman"/>
          <w:sz w:val="12"/>
          <w:szCs w:val="12"/>
        </w:rPr>
        <w:t>подлежащих уплате арендатором в с</w:t>
      </w:r>
      <w:r w:rsidR="00486DED">
        <w:rPr>
          <w:rFonts w:ascii="Times New Roman" w:hAnsi="Times New Roman" w:cs="Times New Roman"/>
          <w:sz w:val="12"/>
          <w:szCs w:val="12"/>
        </w:rPr>
        <w:t xml:space="preserve">вязи с предоставлением отсрочки </w:t>
      </w:r>
      <w:r w:rsidRPr="0036069B">
        <w:rPr>
          <w:rFonts w:ascii="Times New Roman" w:hAnsi="Times New Roman" w:cs="Times New Roman"/>
          <w:sz w:val="12"/>
          <w:szCs w:val="12"/>
        </w:rPr>
        <w:t>уплаты арендной платы.</w:t>
      </w:r>
    </w:p>
    <w:p w14:paraId="0327266A" w14:textId="0C2FC64D"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Дополнительные</w:t>
      </w:r>
      <w:r w:rsidR="00486DED">
        <w:rPr>
          <w:rFonts w:ascii="Times New Roman" w:hAnsi="Times New Roman" w:cs="Times New Roman"/>
          <w:sz w:val="12"/>
          <w:szCs w:val="12"/>
        </w:rPr>
        <w:t xml:space="preserve"> соглашения к договорам аренды, </w:t>
      </w:r>
      <w:r w:rsidRPr="0036069B">
        <w:rPr>
          <w:rFonts w:ascii="Times New Roman" w:hAnsi="Times New Roman" w:cs="Times New Roman"/>
          <w:sz w:val="12"/>
          <w:szCs w:val="12"/>
        </w:rPr>
        <w:t xml:space="preserve">предусматривающие отсрочку </w:t>
      </w:r>
      <w:r w:rsidR="00486DED">
        <w:rPr>
          <w:rFonts w:ascii="Times New Roman" w:hAnsi="Times New Roman" w:cs="Times New Roman"/>
          <w:sz w:val="12"/>
          <w:szCs w:val="12"/>
        </w:rPr>
        <w:t xml:space="preserve">уплаты арендной платы, подлежат </w:t>
      </w:r>
      <w:r w:rsidRPr="0036069B">
        <w:rPr>
          <w:rFonts w:ascii="Times New Roman" w:hAnsi="Times New Roman" w:cs="Times New Roman"/>
          <w:sz w:val="12"/>
          <w:szCs w:val="12"/>
        </w:rPr>
        <w:t xml:space="preserve">подготовке в течение семи </w:t>
      </w:r>
      <w:r w:rsidR="00486DED">
        <w:rPr>
          <w:rFonts w:ascii="Times New Roman" w:hAnsi="Times New Roman" w:cs="Times New Roman"/>
          <w:sz w:val="12"/>
          <w:szCs w:val="12"/>
        </w:rPr>
        <w:t xml:space="preserve">рабочих дней со дня поступления </w:t>
      </w:r>
      <w:r w:rsidRPr="0036069B">
        <w:rPr>
          <w:rFonts w:ascii="Times New Roman" w:hAnsi="Times New Roman" w:cs="Times New Roman"/>
          <w:sz w:val="12"/>
          <w:szCs w:val="12"/>
        </w:rPr>
        <w:t>соответствующего обращения аренд</w:t>
      </w:r>
      <w:r w:rsidR="00486DED">
        <w:rPr>
          <w:rFonts w:ascii="Times New Roman" w:hAnsi="Times New Roman" w:cs="Times New Roman"/>
          <w:sz w:val="12"/>
          <w:szCs w:val="12"/>
        </w:rPr>
        <w:t xml:space="preserve">аторов и направляются в Комитет </w:t>
      </w:r>
      <w:r w:rsidRPr="0036069B">
        <w:rPr>
          <w:rFonts w:ascii="Times New Roman" w:hAnsi="Times New Roman" w:cs="Times New Roman"/>
          <w:sz w:val="12"/>
          <w:szCs w:val="12"/>
        </w:rPr>
        <w:t>по управлению муниципальным имуществом муниципального района Сергиевский Самарской о</w:t>
      </w:r>
      <w:r w:rsidR="00486DED">
        <w:rPr>
          <w:rFonts w:ascii="Times New Roman" w:hAnsi="Times New Roman" w:cs="Times New Roman"/>
          <w:sz w:val="12"/>
          <w:szCs w:val="12"/>
        </w:rPr>
        <w:t xml:space="preserve">бласти на согласование. Комитет </w:t>
      </w:r>
      <w:r w:rsidRPr="0036069B">
        <w:rPr>
          <w:rFonts w:ascii="Times New Roman" w:hAnsi="Times New Roman" w:cs="Times New Roman"/>
          <w:sz w:val="12"/>
          <w:szCs w:val="12"/>
        </w:rPr>
        <w:t xml:space="preserve">по управлению муниципальным имуществом муниципального района Сергиевский Самарской </w:t>
      </w:r>
      <w:r w:rsidR="00486DED">
        <w:rPr>
          <w:rFonts w:ascii="Times New Roman" w:hAnsi="Times New Roman" w:cs="Times New Roman"/>
          <w:sz w:val="12"/>
          <w:szCs w:val="12"/>
        </w:rPr>
        <w:t xml:space="preserve">области рассматривает обращение </w:t>
      </w:r>
      <w:r w:rsidRPr="0036069B">
        <w:rPr>
          <w:rFonts w:ascii="Times New Roman" w:hAnsi="Times New Roman" w:cs="Times New Roman"/>
          <w:sz w:val="12"/>
          <w:szCs w:val="12"/>
        </w:rPr>
        <w:t>в течение десяти рабочих дней с</w:t>
      </w:r>
      <w:r w:rsidR="00486DED">
        <w:rPr>
          <w:rFonts w:ascii="Times New Roman" w:hAnsi="Times New Roman" w:cs="Times New Roman"/>
          <w:sz w:val="12"/>
          <w:szCs w:val="12"/>
        </w:rPr>
        <w:t xml:space="preserve">о дня его поступления. В случае </w:t>
      </w:r>
      <w:r w:rsidRPr="0036069B">
        <w:rPr>
          <w:rFonts w:ascii="Times New Roman" w:hAnsi="Times New Roman" w:cs="Times New Roman"/>
          <w:sz w:val="12"/>
          <w:szCs w:val="12"/>
        </w:rPr>
        <w:t>отсутствия замечаний Комитет по управлению муниципальным имуществом муниципального района Сергиевский Самарской области согласовывает заключение дополнительного соглашения и после подписания его сторонами регистрирует данное дополнительное соглашение.</w:t>
      </w:r>
    </w:p>
    <w:p w14:paraId="0FF96197"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4. Комитету по управлению муниципальным имуществом муниципального района Сергиевский Самарской области обеспечить представление в министерство имущественных отношений Самарской области информации о выполнении настоящего постановления.</w:t>
      </w:r>
    </w:p>
    <w:p w14:paraId="6D21905B"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 xml:space="preserve">5. Опубликовать настоящее постановление в газете «Сергиевский вестник», а также разместить на официальном сайте администрации муниципального района Сергиевский Самарской области. </w:t>
      </w:r>
    </w:p>
    <w:p w14:paraId="3BABF43C" w14:textId="77777777" w:rsidR="0036069B" w:rsidRPr="0036069B" w:rsidRDefault="0036069B" w:rsidP="0036069B">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6. Настоящее постановление вступает в силу со дня его официального опубликования.</w:t>
      </w:r>
    </w:p>
    <w:p w14:paraId="2EA0CD32" w14:textId="1F344F39" w:rsidR="0036069B" w:rsidRPr="0036069B" w:rsidRDefault="0036069B" w:rsidP="00486DED">
      <w:pPr>
        <w:tabs>
          <w:tab w:val="left" w:pos="0"/>
        </w:tabs>
        <w:spacing w:after="0" w:line="240" w:lineRule="auto"/>
        <w:ind w:firstLine="284"/>
        <w:jc w:val="both"/>
        <w:rPr>
          <w:rFonts w:ascii="Times New Roman" w:hAnsi="Times New Roman" w:cs="Times New Roman"/>
          <w:sz w:val="12"/>
          <w:szCs w:val="12"/>
        </w:rPr>
      </w:pPr>
      <w:r w:rsidRPr="0036069B">
        <w:rPr>
          <w:rFonts w:ascii="Times New Roman" w:hAnsi="Times New Roman" w:cs="Times New Roman"/>
          <w:sz w:val="12"/>
          <w:szCs w:val="12"/>
        </w:rPr>
        <w:t>7. Контроль за выполнением настоящего постановления возложить на первого заместителя Главы муниципального рай</w:t>
      </w:r>
      <w:r w:rsidR="00486DED">
        <w:rPr>
          <w:rFonts w:ascii="Times New Roman" w:hAnsi="Times New Roman" w:cs="Times New Roman"/>
          <w:sz w:val="12"/>
          <w:szCs w:val="12"/>
        </w:rPr>
        <w:t>она Сергиевский А.И. Екамасова.</w:t>
      </w:r>
    </w:p>
    <w:p w14:paraId="69ECC3D0" w14:textId="77777777" w:rsidR="0036069B" w:rsidRPr="0036069B" w:rsidRDefault="0036069B" w:rsidP="00486DED">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Глава муниципального района Сергиевский</w:t>
      </w:r>
    </w:p>
    <w:p w14:paraId="6D6C13CC" w14:textId="3B20FBCC" w:rsidR="0036069B" w:rsidRDefault="0036069B" w:rsidP="00486DED">
      <w:pPr>
        <w:tabs>
          <w:tab w:val="left" w:pos="0"/>
        </w:tabs>
        <w:spacing w:after="0" w:line="240" w:lineRule="auto"/>
        <w:ind w:firstLine="284"/>
        <w:jc w:val="right"/>
        <w:rPr>
          <w:rFonts w:ascii="Times New Roman" w:hAnsi="Times New Roman" w:cs="Times New Roman"/>
          <w:sz w:val="12"/>
          <w:szCs w:val="12"/>
        </w:rPr>
      </w:pPr>
      <w:r w:rsidRPr="0036069B">
        <w:rPr>
          <w:rFonts w:ascii="Times New Roman" w:hAnsi="Times New Roman" w:cs="Times New Roman"/>
          <w:sz w:val="12"/>
          <w:szCs w:val="12"/>
        </w:rPr>
        <w:tab/>
      </w:r>
      <w:r w:rsidRPr="0036069B">
        <w:rPr>
          <w:rFonts w:ascii="Times New Roman" w:hAnsi="Times New Roman" w:cs="Times New Roman"/>
          <w:sz w:val="12"/>
          <w:szCs w:val="12"/>
        </w:rPr>
        <w:tab/>
        <w:t>А. А. Веселов</w:t>
      </w:r>
    </w:p>
    <w:p w14:paraId="4A75E002"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p>
    <w:p w14:paraId="271F8CC9" w14:textId="77777777" w:rsidR="00486DED" w:rsidRPr="00486DED" w:rsidRDefault="00486DED" w:rsidP="00220DD8">
      <w:pPr>
        <w:tabs>
          <w:tab w:val="left" w:pos="0"/>
        </w:tabs>
        <w:spacing w:after="0" w:line="240" w:lineRule="auto"/>
        <w:ind w:firstLine="284"/>
        <w:jc w:val="center"/>
        <w:rPr>
          <w:rFonts w:ascii="Times New Roman" w:hAnsi="Times New Roman" w:cs="Times New Roman"/>
          <w:sz w:val="12"/>
          <w:szCs w:val="12"/>
        </w:rPr>
      </w:pPr>
      <w:r w:rsidRPr="00486DED">
        <w:rPr>
          <w:rFonts w:ascii="Times New Roman" w:hAnsi="Times New Roman" w:cs="Times New Roman"/>
          <w:sz w:val="12"/>
          <w:szCs w:val="12"/>
        </w:rPr>
        <w:t>Администрация</w:t>
      </w:r>
    </w:p>
    <w:p w14:paraId="4FF196A5" w14:textId="6D810646" w:rsidR="00486DED" w:rsidRPr="00486DED" w:rsidRDefault="00220DD8" w:rsidP="00220D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486DED" w:rsidRPr="00486DED">
        <w:rPr>
          <w:rFonts w:ascii="Times New Roman" w:hAnsi="Times New Roman" w:cs="Times New Roman"/>
          <w:sz w:val="12"/>
          <w:szCs w:val="12"/>
        </w:rPr>
        <w:t>Сергиевский</w:t>
      </w:r>
    </w:p>
    <w:p w14:paraId="18FB6418" w14:textId="09DA8D84" w:rsidR="00486DED" w:rsidRPr="00486DED" w:rsidRDefault="00220DD8" w:rsidP="00220D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E50A639" w14:textId="2073AB97" w:rsidR="00486DED" w:rsidRPr="00486DED" w:rsidRDefault="00220DD8" w:rsidP="00220D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DC9AEF5" w14:textId="2F1D6A50" w:rsidR="00486DED" w:rsidRPr="00486DED" w:rsidRDefault="00220DD8" w:rsidP="00220D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 января 2022г.                                                                                                                                                                                                №76</w:t>
      </w:r>
    </w:p>
    <w:p w14:paraId="43A14E4A" w14:textId="16844739" w:rsidR="00486DED" w:rsidRPr="00486DED" w:rsidRDefault="00486DED" w:rsidP="00220DD8">
      <w:pPr>
        <w:tabs>
          <w:tab w:val="left" w:pos="0"/>
        </w:tabs>
        <w:spacing w:after="0" w:line="240" w:lineRule="auto"/>
        <w:ind w:firstLine="284"/>
        <w:jc w:val="center"/>
        <w:rPr>
          <w:rFonts w:ascii="Times New Roman" w:hAnsi="Times New Roman" w:cs="Times New Roman"/>
          <w:sz w:val="12"/>
          <w:szCs w:val="12"/>
        </w:rPr>
      </w:pPr>
      <w:r w:rsidRPr="00486DED">
        <w:rPr>
          <w:rFonts w:ascii="Times New Roman" w:hAnsi="Times New Roman" w:cs="Times New Roman"/>
          <w:sz w:val="12"/>
          <w:szCs w:val="12"/>
        </w:rPr>
        <w:t>О внесении изменений в постановление администрации муни</w:t>
      </w:r>
      <w:r w:rsidR="00220DD8">
        <w:rPr>
          <w:rFonts w:ascii="Times New Roman" w:hAnsi="Times New Roman" w:cs="Times New Roman"/>
          <w:sz w:val="12"/>
          <w:szCs w:val="12"/>
        </w:rPr>
        <w:t xml:space="preserve">ципального района Сергиевский №1459 от 30.10.2019г. </w:t>
      </w:r>
      <w:r w:rsidRPr="00486DED">
        <w:rPr>
          <w:rFonts w:ascii="Times New Roman" w:hAnsi="Times New Roman" w:cs="Times New Roman"/>
          <w:sz w:val="12"/>
          <w:szCs w:val="12"/>
        </w:rPr>
        <w:t>«Об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p>
    <w:p w14:paraId="64F8BEE2" w14:textId="67D0470C" w:rsidR="00486DED" w:rsidRPr="00486DED" w:rsidRDefault="00486DED" w:rsidP="00220DD8">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администрация мун</w:t>
      </w:r>
      <w:r w:rsidR="00220DD8">
        <w:rPr>
          <w:rFonts w:ascii="Times New Roman" w:hAnsi="Times New Roman" w:cs="Times New Roman"/>
          <w:sz w:val="12"/>
          <w:szCs w:val="12"/>
        </w:rPr>
        <w:t>иципального района Сергиевский,</w:t>
      </w:r>
    </w:p>
    <w:p w14:paraId="1A2E1DF9" w14:textId="5E422913" w:rsidR="00486DED" w:rsidRPr="00486DED" w:rsidRDefault="00486DED" w:rsidP="00220DD8">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ПОСТАНОВЛЯЕТ</w:t>
      </w:r>
      <w:r w:rsidR="00220DD8">
        <w:rPr>
          <w:rFonts w:ascii="Times New Roman" w:hAnsi="Times New Roman" w:cs="Times New Roman"/>
          <w:sz w:val="12"/>
          <w:szCs w:val="12"/>
        </w:rPr>
        <w:t>:</w:t>
      </w:r>
    </w:p>
    <w:p w14:paraId="764093E6" w14:textId="3729928E" w:rsidR="00486DED" w:rsidRPr="00486DED" w:rsidRDefault="00220DD8" w:rsidP="00486D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86DED" w:rsidRPr="00486DED">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1459 от 30.10.2019 года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(далее Программа) следующего содержания:</w:t>
      </w:r>
    </w:p>
    <w:p w14:paraId="2676D278" w14:textId="1C28256E" w:rsidR="00486DED" w:rsidRPr="00486DED" w:rsidRDefault="00220DD8" w:rsidP="00486DE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486DED" w:rsidRPr="00486DED">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14:paraId="37751F6F"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«Планируемый общий объем финансирования Программы составит 18 206 717,89 рублей, в том числе:</w:t>
      </w:r>
    </w:p>
    <w:p w14:paraId="2343B700"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- 2020 год – 5 393 352,81 рублей;</w:t>
      </w:r>
    </w:p>
    <w:p w14:paraId="77D02E06"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- 2021 год  – 6 621 035,36 рублей;</w:t>
      </w:r>
    </w:p>
    <w:p w14:paraId="088290C6"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- 2022 год – 6 192 329,72 рублей.»</w:t>
      </w:r>
    </w:p>
    <w:p w14:paraId="13F8A152"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поддержки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формируются за счет местного бюджета.</w:t>
      </w:r>
    </w:p>
    <w:p w14:paraId="445192C4"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Планируемый общий объем финансирования Программы составит 18 206 717,89 рублей, в том числе:</w:t>
      </w:r>
    </w:p>
    <w:p w14:paraId="08784A17"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- 2020 год – 5 393 352,81 рублей;</w:t>
      </w:r>
    </w:p>
    <w:p w14:paraId="09BF0284"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- 2021 год  – 6 621 035,36 рублей;</w:t>
      </w:r>
    </w:p>
    <w:p w14:paraId="7FD0313B"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- 2022 год – 6 192 329,72 рублей.</w:t>
      </w:r>
    </w:p>
    <w:p w14:paraId="70FD95DF" w14:textId="77777777"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Расчет средств, необходимых для реализации Программы, приведен в приложении № 1.»</w:t>
      </w:r>
    </w:p>
    <w:p w14:paraId="4B6B8C83" w14:textId="4B30A622"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14:paraId="77FA6B35" w14:textId="65ECA480"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2. Опубликовать настоящее Постановление в газете «Сергиевский вестник».</w:t>
      </w:r>
    </w:p>
    <w:p w14:paraId="5CEFC67D" w14:textId="51544A2E" w:rsidR="00486DED" w:rsidRPr="00486DED" w:rsidRDefault="00486DED" w:rsidP="00486DED">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3. Настоящее Постановление вступает в силу со дня его официального   опубликования.</w:t>
      </w:r>
    </w:p>
    <w:p w14:paraId="19DBDEBC" w14:textId="77173CBF" w:rsidR="00486DED" w:rsidRPr="00486DED" w:rsidRDefault="00486DED" w:rsidP="00220DD8">
      <w:pPr>
        <w:tabs>
          <w:tab w:val="left" w:pos="0"/>
        </w:tabs>
        <w:spacing w:after="0" w:line="240" w:lineRule="auto"/>
        <w:ind w:firstLine="284"/>
        <w:jc w:val="both"/>
        <w:rPr>
          <w:rFonts w:ascii="Times New Roman" w:hAnsi="Times New Roman" w:cs="Times New Roman"/>
          <w:sz w:val="12"/>
          <w:szCs w:val="12"/>
        </w:rPr>
      </w:pPr>
      <w:r w:rsidRPr="00486DED">
        <w:rPr>
          <w:rFonts w:ascii="Times New Roman"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«Центр общественных организаций» муниципального района Сергиевск</w:t>
      </w:r>
      <w:r w:rsidR="00220DD8">
        <w:rPr>
          <w:rFonts w:ascii="Times New Roman" w:hAnsi="Times New Roman" w:cs="Times New Roman"/>
          <w:sz w:val="12"/>
          <w:szCs w:val="12"/>
        </w:rPr>
        <w:t>ий Е.Г. Гришина</w:t>
      </w:r>
    </w:p>
    <w:p w14:paraId="22FC8F11" w14:textId="77777777" w:rsidR="00486DED" w:rsidRPr="00486DED" w:rsidRDefault="00486DED" w:rsidP="00220DD8">
      <w:pPr>
        <w:tabs>
          <w:tab w:val="left" w:pos="0"/>
        </w:tabs>
        <w:spacing w:after="0" w:line="240" w:lineRule="auto"/>
        <w:ind w:firstLine="284"/>
        <w:jc w:val="right"/>
        <w:rPr>
          <w:rFonts w:ascii="Times New Roman" w:hAnsi="Times New Roman" w:cs="Times New Roman"/>
          <w:sz w:val="12"/>
          <w:szCs w:val="12"/>
        </w:rPr>
      </w:pPr>
      <w:r w:rsidRPr="00486DED">
        <w:rPr>
          <w:rFonts w:ascii="Times New Roman" w:hAnsi="Times New Roman" w:cs="Times New Roman"/>
          <w:sz w:val="12"/>
          <w:szCs w:val="12"/>
        </w:rPr>
        <w:t>Глава муниципального района Сергиевский</w:t>
      </w:r>
    </w:p>
    <w:p w14:paraId="78DB22A2" w14:textId="4E093E91" w:rsidR="00486DED" w:rsidRDefault="00486DED" w:rsidP="00220DD8">
      <w:pPr>
        <w:tabs>
          <w:tab w:val="left" w:pos="0"/>
        </w:tabs>
        <w:spacing w:after="0" w:line="240" w:lineRule="auto"/>
        <w:ind w:firstLine="284"/>
        <w:jc w:val="right"/>
        <w:rPr>
          <w:rFonts w:ascii="Times New Roman" w:hAnsi="Times New Roman" w:cs="Times New Roman"/>
          <w:sz w:val="12"/>
          <w:szCs w:val="12"/>
        </w:rPr>
      </w:pPr>
      <w:r w:rsidRPr="00486DED">
        <w:rPr>
          <w:rFonts w:ascii="Times New Roman" w:hAnsi="Times New Roman" w:cs="Times New Roman"/>
          <w:sz w:val="12"/>
          <w:szCs w:val="12"/>
        </w:rPr>
        <w:tab/>
      </w:r>
      <w:r w:rsidRPr="00486DED">
        <w:rPr>
          <w:rFonts w:ascii="Times New Roman" w:hAnsi="Times New Roman" w:cs="Times New Roman"/>
          <w:sz w:val="12"/>
          <w:szCs w:val="12"/>
        </w:rPr>
        <w:tab/>
        <w:t>А. А. Веселов</w:t>
      </w:r>
    </w:p>
    <w:p w14:paraId="5BC1A14D" w14:textId="77777777" w:rsidR="00220DD8" w:rsidRDefault="00220DD8" w:rsidP="00220DD8">
      <w:pPr>
        <w:tabs>
          <w:tab w:val="left" w:pos="0"/>
        </w:tabs>
        <w:spacing w:after="0" w:line="240" w:lineRule="auto"/>
        <w:ind w:firstLine="284"/>
        <w:jc w:val="right"/>
        <w:rPr>
          <w:rFonts w:ascii="Times New Roman" w:hAnsi="Times New Roman" w:cs="Times New Roman"/>
          <w:sz w:val="12"/>
          <w:szCs w:val="12"/>
        </w:rPr>
      </w:pPr>
    </w:p>
    <w:p w14:paraId="590A1E26" w14:textId="77777777" w:rsidR="00220DD8" w:rsidRDefault="00220DD8" w:rsidP="00220DD8">
      <w:pPr>
        <w:tabs>
          <w:tab w:val="left" w:pos="0"/>
        </w:tabs>
        <w:spacing w:after="0" w:line="240" w:lineRule="auto"/>
        <w:ind w:firstLine="284"/>
        <w:jc w:val="right"/>
        <w:rPr>
          <w:rFonts w:ascii="Times New Roman" w:hAnsi="Times New Roman" w:cs="Times New Roman"/>
          <w:sz w:val="12"/>
          <w:szCs w:val="12"/>
        </w:rPr>
      </w:pPr>
      <w:r w:rsidRPr="00220DD8">
        <w:rPr>
          <w:rFonts w:ascii="Times New Roman" w:hAnsi="Times New Roman" w:cs="Times New Roman"/>
          <w:sz w:val="12"/>
          <w:szCs w:val="12"/>
        </w:rPr>
        <w:t xml:space="preserve">Приложение 1 </w:t>
      </w:r>
    </w:p>
    <w:p w14:paraId="73CF81CB" w14:textId="77777777" w:rsidR="00220DD8" w:rsidRDefault="00220DD8" w:rsidP="00220DD8">
      <w:pPr>
        <w:tabs>
          <w:tab w:val="left" w:pos="0"/>
        </w:tabs>
        <w:spacing w:after="0" w:line="240" w:lineRule="auto"/>
        <w:ind w:firstLine="284"/>
        <w:jc w:val="right"/>
        <w:rPr>
          <w:rFonts w:ascii="Times New Roman" w:hAnsi="Times New Roman" w:cs="Times New Roman"/>
          <w:sz w:val="12"/>
          <w:szCs w:val="12"/>
        </w:rPr>
      </w:pPr>
      <w:r w:rsidRPr="00220DD8">
        <w:rPr>
          <w:rFonts w:ascii="Times New Roman" w:hAnsi="Times New Roman" w:cs="Times New Roman"/>
          <w:sz w:val="12"/>
          <w:szCs w:val="12"/>
        </w:rPr>
        <w:t xml:space="preserve">к Постановлению администрации </w:t>
      </w:r>
    </w:p>
    <w:p w14:paraId="48CEFD5F" w14:textId="77777777" w:rsidR="00220DD8" w:rsidRDefault="00220DD8" w:rsidP="00220DD8">
      <w:pPr>
        <w:tabs>
          <w:tab w:val="left" w:pos="0"/>
        </w:tabs>
        <w:spacing w:after="0" w:line="240" w:lineRule="auto"/>
        <w:ind w:firstLine="284"/>
        <w:jc w:val="right"/>
        <w:rPr>
          <w:rFonts w:ascii="Times New Roman" w:hAnsi="Times New Roman" w:cs="Times New Roman"/>
          <w:sz w:val="12"/>
          <w:szCs w:val="12"/>
        </w:rPr>
      </w:pPr>
      <w:r w:rsidRPr="00220DD8">
        <w:rPr>
          <w:rFonts w:ascii="Times New Roman" w:hAnsi="Times New Roman" w:cs="Times New Roman"/>
          <w:sz w:val="12"/>
          <w:szCs w:val="12"/>
        </w:rPr>
        <w:t xml:space="preserve">муниципального района Сергиевский </w:t>
      </w:r>
    </w:p>
    <w:p w14:paraId="38D0625E" w14:textId="77777777" w:rsidR="00220DD8" w:rsidRDefault="00220DD8" w:rsidP="00220DD8">
      <w:pPr>
        <w:tabs>
          <w:tab w:val="left" w:pos="0"/>
        </w:tabs>
        <w:spacing w:after="0" w:line="240" w:lineRule="auto"/>
        <w:ind w:firstLine="284"/>
        <w:jc w:val="right"/>
        <w:rPr>
          <w:rFonts w:ascii="Times New Roman" w:hAnsi="Times New Roman" w:cs="Times New Roman"/>
          <w:sz w:val="12"/>
          <w:szCs w:val="12"/>
        </w:rPr>
      </w:pPr>
      <w:r w:rsidRPr="00220DD8">
        <w:rPr>
          <w:rFonts w:ascii="Times New Roman" w:hAnsi="Times New Roman" w:cs="Times New Roman"/>
          <w:sz w:val="12"/>
          <w:szCs w:val="12"/>
        </w:rPr>
        <w:t xml:space="preserve">Самарской области </w:t>
      </w:r>
    </w:p>
    <w:p w14:paraId="4BB5A195" w14:textId="02B4DFE2" w:rsidR="00220DD8" w:rsidRPr="00220DD8" w:rsidRDefault="00220DD8" w:rsidP="00220DD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января 2022 г. №76</w:t>
      </w:r>
    </w:p>
    <w:p w14:paraId="2E560048" w14:textId="56035614" w:rsidR="00220DD8" w:rsidRDefault="00220DD8" w:rsidP="00220DD8">
      <w:pPr>
        <w:tabs>
          <w:tab w:val="left" w:pos="0"/>
        </w:tabs>
        <w:spacing w:after="0" w:line="240" w:lineRule="auto"/>
        <w:ind w:firstLine="284"/>
        <w:jc w:val="center"/>
        <w:rPr>
          <w:rFonts w:ascii="Times New Roman" w:hAnsi="Times New Roman" w:cs="Times New Roman"/>
          <w:sz w:val="12"/>
          <w:szCs w:val="12"/>
        </w:rPr>
      </w:pPr>
      <w:r w:rsidRPr="00220DD8">
        <w:rPr>
          <w:rFonts w:ascii="Times New Roman" w:hAnsi="Times New Roman" w:cs="Times New Roman"/>
          <w:sz w:val="12"/>
          <w:szCs w:val="12"/>
        </w:rPr>
        <w:t>Основные источники и объемы финансирования муниципальной программы</w:t>
      </w:r>
      <w:r>
        <w:rPr>
          <w:rFonts w:ascii="Times New Roman" w:hAnsi="Times New Roman" w:cs="Times New Roman"/>
          <w:sz w:val="12"/>
          <w:szCs w:val="12"/>
        </w:rPr>
        <w:t xml:space="preserve"> </w:t>
      </w:r>
      <w:r w:rsidRPr="00220DD8">
        <w:rPr>
          <w:rFonts w:ascii="Times New Roman" w:hAnsi="Times New Roman" w:cs="Times New Roman"/>
          <w:sz w:val="12"/>
          <w:szCs w:val="12"/>
        </w:rPr>
        <w:t>«Поддержка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135"/>
        <w:gridCol w:w="1225"/>
        <w:gridCol w:w="697"/>
        <w:gridCol w:w="774"/>
        <w:gridCol w:w="696"/>
        <w:gridCol w:w="774"/>
        <w:gridCol w:w="696"/>
        <w:gridCol w:w="774"/>
        <w:gridCol w:w="570"/>
      </w:tblGrid>
      <w:tr w:rsidR="00220DD8" w:rsidRPr="00220DD8" w14:paraId="3D673873" w14:textId="77777777" w:rsidTr="00220DD8">
        <w:tc>
          <w:tcPr>
            <w:tcW w:w="251" w:type="pct"/>
            <w:vMerge w:val="restart"/>
            <w:shd w:val="clear" w:color="auto" w:fill="auto"/>
            <w:vAlign w:val="center"/>
          </w:tcPr>
          <w:p w14:paraId="7B1414BC"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lastRenderedPageBreak/>
              <w:t>№ п/п</w:t>
            </w:r>
          </w:p>
        </w:tc>
        <w:tc>
          <w:tcPr>
            <w:tcW w:w="734" w:type="pct"/>
            <w:vMerge w:val="restart"/>
            <w:shd w:val="clear" w:color="auto" w:fill="auto"/>
            <w:vAlign w:val="center"/>
          </w:tcPr>
          <w:p w14:paraId="4C6C7704"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Наименование мероприятия</w:t>
            </w:r>
          </w:p>
        </w:tc>
        <w:tc>
          <w:tcPr>
            <w:tcW w:w="792" w:type="pct"/>
            <w:vMerge w:val="restart"/>
            <w:shd w:val="clear" w:color="auto" w:fill="auto"/>
            <w:vAlign w:val="center"/>
          </w:tcPr>
          <w:p w14:paraId="781EC511"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Ответственные исполнители</w:t>
            </w:r>
          </w:p>
        </w:tc>
        <w:tc>
          <w:tcPr>
            <w:tcW w:w="2854" w:type="pct"/>
            <w:gridSpan w:val="6"/>
            <w:shd w:val="clear" w:color="auto" w:fill="auto"/>
            <w:vAlign w:val="center"/>
          </w:tcPr>
          <w:p w14:paraId="4F7B1D9A"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Объем финансирования по годам, руб.(*)</w:t>
            </w:r>
          </w:p>
        </w:tc>
        <w:tc>
          <w:tcPr>
            <w:tcW w:w="369" w:type="pct"/>
            <w:vMerge w:val="restart"/>
            <w:shd w:val="clear" w:color="auto" w:fill="auto"/>
            <w:vAlign w:val="center"/>
          </w:tcPr>
          <w:p w14:paraId="412B83AC"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Всего, руб.</w:t>
            </w:r>
          </w:p>
        </w:tc>
      </w:tr>
      <w:tr w:rsidR="00220DD8" w:rsidRPr="00220DD8" w14:paraId="58EF0E97" w14:textId="77777777" w:rsidTr="00220DD8">
        <w:trPr>
          <w:trHeight w:val="73"/>
        </w:trPr>
        <w:tc>
          <w:tcPr>
            <w:tcW w:w="251" w:type="pct"/>
            <w:vMerge/>
            <w:shd w:val="clear" w:color="auto" w:fill="auto"/>
            <w:vAlign w:val="center"/>
          </w:tcPr>
          <w:p w14:paraId="3BED5AE3" w14:textId="77777777" w:rsidR="00220DD8" w:rsidRPr="00220DD8" w:rsidRDefault="00220DD8" w:rsidP="00220DD8">
            <w:pPr>
              <w:spacing w:after="0" w:line="240" w:lineRule="auto"/>
              <w:jc w:val="center"/>
              <w:rPr>
                <w:rFonts w:ascii="Times New Roman" w:hAnsi="Times New Roman" w:cs="Times New Roman"/>
                <w:sz w:val="12"/>
                <w:szCs w:val="12"/>
              </w:rPr>
            </w:pPr>
          </w:p>
        </w:tc>
        <w:tc>
          <w:tcPr>
            <w:tcW w:w="734" w:type="pct"/>
            <w:vMerge/>
            <w:shd w:val="clear" w:color="auto" w:fill="auto"/>
            <w:vAlign w:val="center"/>
          </w:tcPr>
          <w:p w14:paraId="1BC47867" w14:textId="77777777" w:rsidR="00220DD8" w:rsidRPr="00220DD8" w:rsidRDefault="00220DD8" w:rsidP="00220DD8">
            <w:pPr>
              <w:spacing w:after="0" w:line="240" w:lineRule="auto"/>
              <w:jc w:val="center"/>
              <w:rPr>
                <w:rFonts w:ascii="Times New Roman" w:hAnsi="Times New Roman" w:cs="Times New Roman"/>
                <w:sz w:val="12"/>
                <w:szCs w:val="12"/>
              </w:rPr>
            </w:pPr>
          </w:p>
        </w:tc>
        <w:tc>
          <w:tcPr>
            <w:tcW w:w="792" w:type="pct"/>
            <w:vMerge/>
            <w:shd w:val="clear" w:color="auto" w:fill="auto"/>
            <w:vAlign w:val="center"/>
          </w:tcPr>
          <w:p w14:paraId="5B4BDB43" w14:textId="77777777" w:rsidR="00220DD8" w:rsidRPr="00220DD8" w:rsidRDefault="00220DD8" w:rsidP="00220DD8">
            <w:pPr>
              <w:spacing w:after="0" w:line="240" w:lineRule="auto"/>
              <w:jc w:val="center"/>
              <w:rPr>
                <w:rFonts w:ascii="Times New Roman" w:hAnsi="Times New Roman" w:cs="Times New Roman"/>
                <w:sz w:val="12"/>
                <w:szCs w:val="12"/>
              </w:rPr>
            </w:pPr>
          </w:p>
        </w:tc>
        <w:tc>
          <w:tcPr>
            <w:tcW w:w="952" w:type="pct"/>
            <w:gridSpan w:val="2"/>
            <w:shd w:val="clear" w:color="auto" w:fill="auto"/>
            <w:vAlign w:val="center"/>
          </w:tcPr>
          <w:p w14:paraId="08277D00"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2020</w:t>
            </w:r>
          </w:p>
        </w:tc>
        <w:tc>
          <w:tcPr>
            <w:tcW w:w="951" w:type="pct"/>
            <w:gridSpan w:val="2"/>
            <w:shd w:val="clear" w:color="auto" w:fill="auto"/>
            <w:vAlign w:val="center"/>
          </w:tcPr>
          <w:p w14:paraId="6DF30C70"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2021</w:t>
            </w:r>
          </w:p>
        </w:tc>
        <w:tc>
          <w:tcPr>
            <w:tcW w:w="951" w:type="pct"/>
            <w:gridSpan w:val="2"/>
            <w:shd w:val="clear" w:color="auto" w:fill="auto"/>
            <w:vAlign w:val="center"/>
          </w:tcPr>
          <w:p w14:paraId="203121AC"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2022</w:t>
            </w:r>
          </w:p>
        </w:tc>
        <w:tc>
          <w:tcPr>
            <w:tcW w:w="369" w:type="pct"/>
            <w:vMerge/>
            <w:shd w:val="clear" w:color="auto" w:fill="auto"/>
            <w:vAlign w:val="center"/>
          </w:tcPr>
          <w:p w14:paraId="17E57610" w14:textId="77777777" w:rsidR="00220DD8" w:rsidRPr="00220DD8" w:rsidRDefault="00220DD8" w:rsidP="00220DD8">
            <w:pPr>
              <w:spacing w:after="0" w:line="240" w:lineRule="auto"/>
              <w:jc w:val="center"/>
              <w:rPr>
                <w:rFonts w:ascii="Times New Roman" w:hAnsi="Times New Roman" w:cs="Times New Roman"/>
                <w:sz w:val="12"/>
                <w:szCs w:val="12"/>
              </w:rPr>
            </w:pPr>
          </w:p>
        </w:tc>
      </w:tr>
      <w:tr w:rsidR="00220DD8" w:rsidRPr="00220DD8" w14:paraId="35EA59DA" w14:textId="77777777" w:rsidTr="00220DD8">
        <w:trPr>
          <w:trHeight w:val="73"/>
        </w:trPr>
        <w:tc>
          <w:tcPr>
            <w:tcW w:w="251" w:type="pct"/>
            <w:vMerge/>
            <w:shd w:val="clear" w:color="auto" w:fill="auto"/>
            <w:vAlign w:val="center"/>
          </w:tcPr>
          <w:p w14:paraId="660F9B55" w14:textId="77777777" w:rsidR="00220DD8" w:rsidRPr="00220DD8" w:rsidRDefault="00220DD8" w:rsidP="00220DD8">
            <w:pPr>
              <w:spacing w:after="0" w:line="240" w:lineRule="auto"/>
              <w:jc w:val="center"/>
              <w:rPr>
                <w:rFonts w:ascii="Times New Roman" w:hAnsi="Times New Roman" w:cs="Times New Roman"/>
                <w:sz w:val="12"/>
                <w:szCs w:val="12"/>
              </w:rPr>
            </w:pPr>
          </w:p>
        </w:tc>
        <w:tc>
          <w:tcPr>
            <w:tcW w:w="734" w:type="pct"/>
            <w:vMerge/>
            <w:shd w:val="clear" w:color="auto" w:fill="auto"/>
            <w:vAlign w:val="center"/>
          </w:tcPr>
          <w:p w14:paraId="7FC6FBF8" w14:textId="77777777" w:rsidR="00220DD8" w:rsidRPr="00220DD8" w:rsidRDefault="00220DD8" w:rsidP="00220DD8">
            <w:pPr>
              <w:spacing w:after="0" w:line="240" w:lineRule="auto"/>
              <w:jc w:val="center"/>
              <w:rPr>
                <w:rFonts w:ascii="Times New Roman" w:hAnsi="Times New Roman" w:cs="Times New Roman"/>
                <w:sz w:val="12"/>
                <w:szCs w:val="12"/>
              </w:rPr>
            </w:pPr>
          </w:p>
        </w:tc>
        <w:tc>
          <w:tcPr>
            <w:tcW w:w="792" w:type="pct"/>
            <w:vMerge/>
            <w:shd w:val="clear" w:color="auto" w:fill="auto"/>
            <w:vAlign w:val="center"/>
          </w:tcPr>
          <w:p w14:paraId="0FBD4F1C" w14:textId="77777777" w:rsidR="00220DD8" w:rsidRPr="00220DD8" w:rsidRDefault="00220DD8" w:rsidP="00220DD8">
            <w:pPr>
              <w:spacing w:after="0" w:line="240" w:lineRule="auto"/>
              <w:jc w:val="center"/>
              <w:rPr>
                <w:rFonts w:ascii="Times New Roman" w:hAnsi="Times New Roman" w:cs="Times New Roman"/>
                <w:sz w:val="12"/>
                <w:szCs w:val="12"/>
              </w:rPr>
            </w:pPr>
          </w:p>
        </w:tc>
        <w:tc>
          <w:tcPr>
            <w:tcW w:w="451" w:type="pct"/>
            <w:shd w:val="clear" w:color="auto" w:fill="auto"/>
            <w:vAlign w:val="center"/>
          </w:tcPr>
          <w:p w14:paraId="6C909BF1"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местный бюджет</w:t>
            </w:r>
          </w:p>
        </w:tc>
        <w:tc>
          <w:tcPr>
            <w:tcW w:w="501" w:type="pct"/>
            <w:shd w:val="clear" w:color="auto" w:fill="auto"/>
            <w:vAlign w:val="center"/>
          </w:tcPr>
          <w:p w14:paraId="02BB644A"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областной бюджет</w:t>
            </w:r>
          </w:p>
        </w:tc>
        <w:tc>
          <w:tcPr>
            <w:tcW w:w="450" w:type="pct"/>
            <w:shd w:val="clear" w:color="auto" w:fill="auto"/>
            <w:vAlign w:val="center"/>
          </w:tcPr>
          <w:p w14:paraId="6A03288C"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местный бюджет</w:t>
            </w:r>
          </w:p>
        </w:tc>
        <w:tc>
          <w:tcPr>
            <w:tcW w:w="501" w:type="pct"/>
            <w:shd w:val="clear" w:color="auto" w:fill="auto"/>
            <w:vAlign w:val="center"/>
          </w:tcPr>
          <w:p w14:paraId="16376F83"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областной бюджет</w:t>
            </w:r>
          </w:p>
        </w:tc>
        <w:tc>
          <w:tcPr>
            <w:tcW w:w="450" w:type="pct"/>
            <w:shd w:val="clear" w:color="auto" w:fill="auto"/>
            <w:vAlign w:val="center"/>
          </w:tcPr>
          <w:p w14:paraId="67BDA73D"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местный бюджет</w:t>
            </w:r>
          </w:p>
        </w:tc>
        <w:tc>
          <w:tcPr>
            <w:tcW w:w="501" w:type="pct"/>
            <w:shd w:val="clear" w:color="auto" w:fill="auto"/>
            <w:vAlign w:val="center"/>
          </w:tcPr>
          <w:p w14:paraId="71C5C744"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областной бюджет</w:t>
            </w:r>
          </w:p>
        </w:tc>
        <w:tc>
          <w:tcPr>
            <w:tcW w:w="369" w:type="pct"/>
            <w:vMerge/>
            <w:shd w:val="clear" w:color="auto" w:fill="auto"/>
            <w:vAlign w:val="center"/>
          </w:tcPr>
          <w:p w14:paraId="4B7A826D" w14:textId="77777777" w:rsidR="00220DD8" w:rsidRPr="00220DD8" w:rsidRDefault="00220DD8" w:rsidP="00220DD8">
            <w:pPr>
              <w:spacing w:after="0" w:line="240" w:lineRule="auto"/>
              <w:jc w:val="center"/>
              <w:rPr>
                <w:rFonts w:ascii="Times New Roman" w:hAnsi="Times New Roman" w:cs="Times New Roman"/>
                <w:sz w:val="12"/>
                <w:szCs w:val="12"/>
              </w:rPr>
            </w:pPr>
          </w:p>
        </w:tc>
      </w:tr>
      <w:tr w:rsidR="00220DD8" w:rsidRPr="00220DD8" w14:paraId="0F9944F5" w14:textId="77777777" w:rsidTr="00220DD8">
        <w:trPr>
          <w:cantSplit/>
          <w:trHeight w:val="73"/>
        </w:trPr>
        <w:tc>
          <w:tcPr>
            <w:tcW w:w="251" w:type="pct"/>
            <w:shd w:val="clear" w:color="auto" w:fill="auto"/>
            <w:vAlign w:val="center"/>
          </w:tcPr>
          <w:p w14:paraId="7A85DA42"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1.</w:t>
            </w:r>
          </w:p>
        </w:tc>
        <w:tc>
          <w:tcPr>
            <w:tcW w:w="734" w:type="pct"/>
            <w:shd w:val="clear" w:color="auto" w:fill="auto"/>
            <w:vAlign w:val="center"/>
          </w:tcPr>
          <w:p w14:paraId="7C12FC8D"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Обеспечение деятельности проектного бюро СОНКО при МКУ «Центр общественных организаций» м.р. Сергиевский</w:t>
            </w:r>
          </w:p>
        </w:tc>
        <w:tc>
          <w:tcPr>
            <w:tcW w:w="792" w:type="pct"/>
            <w:shd w:val="clear" w:color="auto" w:fill="auto"/>
            <w:vAlign w:val="center"/>
          </w:tcPr>
          <w:p w14:paraId="7F6FA0AF"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«ЦОО»</w:t>
            </w:r>
          </w:p>
          <w:p w14:paraId="78745654"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«Централизованная бухгалтерия»</w:t>
            </w:r>
          </w:p>
        </w:tc>
        <w:tc>
          <w:tcPr>
            <w:tcW w:w="451" w:type="pct"/>
            <w:shd w:val="clear" w:color="auto" w:fill="auto"/>
            <w:textDirection w:val="btLr"/>
            <w:vAlign w:val="center"/>
          </w:tcPr>
          <w:p w14:paraId="2220BEFE"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223000,00</w:t>
            </w:r>
          </w:p>
        </w:tc>
        <w:tc>
          <w:tcPr>
            <w:tcW w:w="501" w:type="pct"/>
            <w:shd w:val="clear" w:color="auto" w:fill="auto"/>
            <w:textDirection w:val="btLr"/>
            <w:vAlign w:val="center"/>
          </w:tcPr>
          <w:p w14:paraId="5D4BCE18"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402E54EC"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4C7CB248"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66D0581C"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61D10FD9"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369" w:type="pct"/>
            <w:shd w:val="clear" w:color="auto" w:fill="auto"/>
            <w:textDirection w:val="btLr"/>
            <w:vAlign w:val="center"/>
          </w:tcPr>
          <w:p w14:paraId="2C59E454"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223000,00</w:t>
            </w:r>
          </w:p>
        </w:tc>
      </w:tr>
      <w:tr w:rsidR="00220DD8" w:rsidRPr="00220DD8" w14:paraId="2C90FD57" w14:textId="77777777" w:rsidTr="00220DD8">
        <w:trPr>
          <w:cantSplit/>
          <w:trHeight w:val="73"/>
        </w:trPr>
        <w:tc>
          <w:tcPr>
            <w:tcW w:w="251" w:type="pct"/>
            <w:shd w:val="clear" w:color="auto" w:fill="auto"/>
            <w:vAlign w:val="center"/>
          </w:tcPr>
          <w:p w14:paraId="05F727B3"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2.</w:t>
            </w:r>
          </w:p>
        </w:tc>
        <w:tc>
          <w:tcPr>
            <w:tcW w:w="734" w:type="pct"/>
            <w:shd w:val="clear" w:color="auto" w:fill="auto"/>
            <w:vAlign w:val="center"/>
          </w:tcPr>
          <w:p w14:paraId="75BAB672"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Обеспечение деятельности МКУ «Центр общественных организаций» м.р. Сергиевский</w:t>
            </w:r>
          </w:p>
        </w:tc>
        <w:tc>
          <w:tcPr>
            <w:tcW w:w="792" w:type="pct"/>
            <w:shd w:val="clear" w:color="auto" w:fill="auto"/>
            <w:vAlign w:val="center"/>
          </w:tcPr>
          <w:p w14:paraId="16F62B01"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«ЦОО»</w:t>
            </w:r>
          </w:p>
          <w:p w14:paraId="7CDC74F0"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«Централизованная бухгалтерия»</w:t>
            </w:r>
          </w:p>
        </w:tc>
        <w:tc>
          <w:tcPr>
            <w:tcW w:w="451" w:type="pct"/>
            <w:shd w:val="clear" w:color="auto" w:fill="auto"/>
            <w:textDirection w:val="btLr"/>
            <w:vAlign w:val="center"/>
          </w:tcPr>
          <w:p w14:paraId="307F2881"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5070352,81</w:t>
            </w:r>
          </w:p>
        </w:tc>
        <w:tc>
          <w:tcPr>
            <w:tcW w:w="501" w:type="pct"/>
            <w:shd w:val="clear" w:color="auto" w:fill="auto"/>
            <w:textDirection w:val="btLr"/>
            <w:vAlign w:val="center"/>
          </w:tcPr>
          <w:p w14:paraId="1941A685"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692AC151" w14:textId="20E6B26E"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5671655,36</w:t>
            </w:r>
          </w:p>
        </w:tc>
        <w:tc>
          <w:tcPr>
            <w:tcW w:w="501" w:type="pct"/>
            <w:shd w:val="clear" w:color="auto" w:fill="auto"/>
            <w:textDirection w:val="btLr"/>
            <w:vAlign w:val="center"/>
          </w:tcPr>
          <w:p w14:paraId="09B1FE77" w14:textId="4D57F77C"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0C7BCEC9"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5992329,72</w:t>
            </w:r>
          </w:p>
        </w:tc>
        <w:tc>
          <w:tcPr>
            <w:tcW w:w="501" w:type="pct"/>
            <w:shd w:val="clear" w:color="auto" w:fill="auto"/>
            <w:textDirection w:val="btLr"/>
            <w:vAlign w:val="center"/>
          </w:tcPr>
          <w:p w14:paraId="04B8A74D"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369" w:type="pct"/>
            <w:shd w:val="clear" w:color="auto" w:fill="auto"/>
            <w:textDirection w:val="btLr"/>
            <w:vAlign w:val="center"/>
          </w:tcPr>
          <w:p w14:paraId="3AF6E3E1"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16734337,89</w:t>
            </w:r>
          </w:p>
        </w:tc>
      </w:tr>
      <w:tr w:rsidR="00220DD8" w:rsidRPr="00220DD8" w14:paraId="5E1D5A2B" w14:textId="77777777" w:rsidTr="00220DD8">
        <w:trPr>
          <w:cantSplit/>
          <w:trHeight w:val="1134"/>
        </w:trPr>
        <w:tc>
          <w:tcPr>
            <w:tcW w:w="251" w:type="pct"/>
            <w:shd w:val="clear" w:color="auto" w:fill="auto"/>
            <w:vAlign w:val="center"/>
          </w:tcPr>
          <w:p w14:paraId="5153BAD6"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3.</w:t>
            </w:r>
          </w:p>
        </w:tc>
        <w:tc>
          <w:tcPr>
            <w:tcW w:w="734" w:type="pct"/>
            <w:shd w:val="clear" w:color="auto" w:fill="auto"/>
            <w:vAlign w:val="center"/>
          </w:tcPr>
          <w:p w14:paraId="1433817B"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Получение грантов СОНКО и ОО, физическими лицами, муниципальными учреждениями для осуществления социально значимых программ, мероприятий и общественно-гражданских инициатив в муниципальном районе</w:t>
            </w:r>
          </w:p>
        </w:tc>
        <w:tc>
          <w:tcPr>
            <w:tcW w:w="792" w:type="pct"/>
            <w:shd w:val="clear" w:color="auto" w:fill="auto"/>
            <w:vAlign w:val="center"/>
          </w:tcPr>
          <w:p w14:paraId="16FB0814"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«ЦОО»</w:t>
            </w:r>
          </w:p>
          <w:p w14:paraId="3771AA2D"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«Централизованная бухгалтерия»</w:t>
            </w:r>
          </w:p>
        </w:tc>
        <w:tc>
          <w:tcPr>
            <w:tcW w:w="451" w:type="pct"/>
            <w:shd w:val="clear" w:color="auto" w:fill="auto"/>
            <w:textDirection w:val="btLr"/>
            <w:vAlign w:val="center"/>
          </w:tcPr>
          <w:p w14:paraId="1E9A620E"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100000,00</w:t>
            </w:r>
          </w:p>
        </w:tc>
        <w:tc>
          <w:tcPr>
            <w:tcW w:w="501" w:type="pct"/>
            <w:shd w:val="clear" w:color="auto" w:fill="auto"/>
            <w:textDirection w:val="btLr"/>
            <w:vAlign w:val="center"/>
          </w:tcPr>
          <w:p w14:paraId="23B08788"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3B0E249E" w14:textId="42BE1B80"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289FA727"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0FDC5046"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200000,00</w:t>
            </w:r>
          </w:p>
        </w:tc>
        <w:tc>
          <w:tcPr>
            <w:tcW w:w="501" w:type="pct"/>
            <w:shd w:val="clear" w:color="auto" w:fill="auto"/>
            <w:textDirection w:val="btLr"/>
            <w:vAlign w:val="center"/>
          </w:tcPr>
          <w:p w14:paraId="12003D63"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369" w:type="pct"/>
            <w:shd w:val="clear" w:color="auto" w:fill="auto"/>
            <w:textDirection w:val="btLr"/>
            <w:vAlign w:val="center"/>
          </w:tcPr>
          <w:p w14:paraId="2E3FBC08"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300000,00</w:t>
            </w:r>
          </w:p>
        </w:tc>
      </w:tr>
      <w:tr w:rsidR="00220DD8" w:rsidRPr="00220DD8" w14:paraId="08D271F6" w14:textId="77777777" w:rsidTr="00220DD8">
        <w:trPr>
          <w:cantSplit/>
          <w:trHeight w:val="73"/>
        </w:trPr>
        <w:tc>
          <w:tcPr>
            <w:tcW w:w="251" w:type="pct"/>
            <w:shd w:val="clear" w:color="auto" w:fill="auto"/>
            <w:vAlign w:val="center"/>
          </w:tcPr>
          <w:p w14:paraId="2719069A"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4.</w:t>
            </w:r>
          </w:p>
        </w:tc>
        <w:tc>
          <w:tcPr>
            <w:tcW w:w="734" w:type="pct"/>
            <w:shd w:val="clear" w:color="auto" w:fill="auto"/>
            <w:vAlign w:val="center"/>
          </w:tcPr>
          <w:p w14:paraId="061F19C4"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Размещение информации, публикаций, телепередач о деятельности СОНКО и ОО в муниципальных и региональных СМИ, социальных сетях</w:t>
            </w:r>
          </w:p>
        </w:tc>
        <w:tc>
          <w:tcPr>
            <w:tcW w:w="792" w:type="pct"/>
            <w:shd w:val="clear" w:color="auto" w:fill="auto"/>
            <w:vAlign w:val="center"/>
          </w:tcPr>
          <w:p w14:paraId="722C232E"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«ЦОО»</w:t>
            </w:r>
          </w:p>
          <w:p w14:paraId="224E97A5"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Организационное управление Администрации м.р. Сергиевский</w:t>
            </w:r>
          </w:p>
        </w:tc>
        <w:tc>
          <w:tcPr>
            <w:tcW w:w="451" w:type="pct"/>
            <w:shd w:val="clear" w:color="auto" w:fill="auto"/>
            <w:textDirection w:val="btLr"/>
            <w:vAlign w:val="center"/>
          </w:tcPr>
          <w:p w14:paraId="3C1C5934"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2696E593"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05F20F66"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32456B1C"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2C2AEDB6"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05EE1F1C"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369" w:type="pct"/>
            <w:shd w:val="clear" w:color="auto" w:fill="auto"/>
            <w:textDirection w:val="btLr"/>
            <w:vAlign w:val="center"/>
          </w:tcPr>
          <w:p w14:paraId="1B2C2D4C"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r>
      <w:tr w:rsidR="00220DD8" w:rsidRPr="00220DD8" w14:paraId="67FDBEDE" w14:textId="77777777" w:rsidTr="00220DD8">
        <w:trPr>
          <w:cantSplit/>
          <w:trHeight w:val="73"/>
        </w:trPr>
        <w:tc>
          <w:tcPr>
            <w:tcW w:w="251" w:type="pct"/>
            <w:shd w:val="clear" w:color="auto" w:fill="auto"/>
            <w:vAlign w:val="center"/>
          </w:tcPr>
          <w:p w14:paraId="0C6AAA6F"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5.</w:t>
            </w:r>
          </w:p>
        </w:tc>
        <w:tc>
          <w:tcPr>
            <w:tcW w:w="734" w:type="pct"/>
            <w:shd w:val="clear" w:color="auto" w:fill="auto"/>
            <w:vAlign w:val="center"/>
          </w:tcPr>
          <w:p w14:paraId="73192369"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Проведение обучения для членов СОНКО и ОО</w:t>
            </w:r>
          </w:p>
        </w:tc>
        <w:tc>
          <w:tcPr>
            <w:tcW w:w="792" w:type="pct"/>
            <w:shd w:val="clear" w:color="auto" w:fill="auto"/>
            <w:vAlign w:val="center"/>
          </w:tcPr>
          <w:p w14:paraId="42AFB2F5" w14:textId="1C9D9C19"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«ЦОО»</w:t>
            </w:r>
          </w:p>
        </w:tc>
        <w:tc>
          <w:tcPr>
            <w:tcW w:w="451" w:type="pct"/>
            <w:shd w:val="clear" w:color="auto" w:fill="auto"/>
            <w:textDirection w:val="btLr"/>
            <w:vAlign w:val="center"/>
          </w:tcPr>
          <w:p w14:paraId="697149E7"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3A2D0826"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6C9E5C7D"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124F1A94"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7FBB5A48"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5183770A"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369" w:type="pct"/>
            <w:shd w:val="clear" w:color="auto" w:fill="auto"/>
            <w:textDirection w:val="btLr"/>
            <w:vAlign w:val="center"/>
          </w:tcPr>
          <w:p w14:paraId="3B7A9047"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r>
      <w:tr w:rsidR="00220DD8" w:rsidRPr="00220DD8" w14:paraId="2285557F" w14:textId="77777777" w:rsidTr="00220DD8">
        <w:trPr>
          <w:cantSplit/>
          <w:trHeight w:val="73"/>
        </w:trPr>
        <w:tc>
          <w:tcPr>
            <w:tcW w:w="251" w:type="pct"/>
            <w:shd w:val="clear" w:color="auto" w:fill="auto"/>
            <w:vAlign w:val="center"/>
          </w:tcPr>
          <w:p w14:paraId="0C904B01"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6.</w:t>
            </w:r>
          </w:p>
        </w:tc>
        <w:tc>
          <w:tcPr>
            <w:tcW w:w="734" w:type="pct"/>
            <w:shd w:val="clear" w:color="auto" w:fill="auto"/>
            <w:vAlign w:val="center"/>
          </w:tcPr>
          <w:p w14:paraId="169A1E9D"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Проведение круглых столов по вопросам развития СОНКО и ОО</w:t>
            </w:r>
          </w:p>
        </w:tc>
        <w:tc>
          <w:tcPr>
            <w:tcW w:w="792" w:type="pct"/>
            <w:shd w:val="clear" w:color="auto" w:fill="auto"/>
            <w:vAlign w:val="center"/>
          </w:tcPr>
          <w:p w14:paraId="3FBFA244" w14:textId="1231D3F8"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«ЦОО»</w:t>
            </w:r>
          </w:p>
        </w:tc>
        <w:tc>
          <w:tcPr>
            <w:tcW w:w="451" w:type="pct"/>
            <w:shd w:val="clear" w:color="auto" w:fill="auto"/>
            <w:textDirection w:val="btLr"/>
            <w:vAlign w:val="center"/>
          </w:tcPr>
          <w:p w14:paraId="35C0CF6A"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40E1DEA3"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3426F7D8"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55FEF122"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3075931F"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2999EA13"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369" w:type="pct"/>
            <w:shd w:val="clear" w:color="auto" w:fill="auto"/>
            <w:textDirection w:val="btLr"/>
            <w:vAlign w:val="center"/>
          </w:tcPr>
          <w:p w14:paraId="10B59E44"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r>
      <w:tr w:rsidR="00220DD8" w:rsidRPr="00220DD8" w14:paraId="0C29043A" w14:textId="77777777" w:rsidTr="00220DD8">
        <w:trPr>
          <w:cantSplit/>
          <w:trHeight w:val="73"/>
        </w:trPr>
        <w:tc>
          <w:tcPr>
            <w:tcW w:w="251" w:type="pct"/>
            <w:shd w:val="clear" w:color="auto" w:fill="auto"/>
            <w:vAlign w:val="center"/>
          </w:tcPr>
          <w:p w14:paraId="702DA4DA"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7.</w:t>
            </w:r>
          </w:p>
        </w:tc>
        <w:tc>
          <w:tcPr>
            <w:tcW w:w="734" w:type="pct"/>
            <w:shd w:val="clear" w:color="auto" w:fill="auto"/>
            <w:vAlign w:val="center"/>
          </w:tcPr>
          <w:p w14:paraId="221A367C"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Поддержка муниципальных программ развития социально ориентированных некоммерческих организаций</w:t>
            </w:r>
          </w:p>
        </w:tc>
        <w:tc>
          <w:tcPr>
            <w:tcW w:w="792" w:type="pct"/>
            <w:shd w:val="clear" w:color="auto" w:fill="auto"/>
            <w:vAlign w:val="center"/>
          </w:tcPr>
          <w:p w14:paraId="62A8ED1D"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«ЦОО»</w:t>
            </w:r>
          </w:p>
          <w:p w14:paraId="059D68FA" w14:textId="77777777" w:rsidR="00220DD8" w:rsidRPr="00220DD8" w:rsidRDefault="00220DD8" w:rsidP="00220DD8">
            <w:pPr>
              <w:spacing w:after="0" w:line="240" w:lineRule="auto"/>
              <w:jc w:val="center"/>
              <w:rPr>
                <w:rFonts w:ascii="Times New Roman" w:hAnsi="Times New Roman" w:cs="Times New Roman"/>
                <w:sz w:val="12"/>
                <w:szCs w:val="12"/>
              </w:rPr>
            </w:pPr>
            <w:r w:rsidRPr="00220DD8">
              <w:rPr>
                <w:rFonts w:ascii="Times New Roman" w:hAnsi="Times New Roman" w:cs="Times New Roman"/>
                <w:sz w:val="12"/>
                <w:szCs w:val="12"/>
              </w:rPr>
              <w:t>МКУ «Централизованная бухгалтерия»</w:t>
            </w:r>
          </w:p>
        </w:tc>
        <w:tc>
          <w:tcPr>
            <w:tcW w:w="451" w:type="pct"/>
            <w:shd w:val="clear" w:color="auto" w:fill="auto"/>
            <w:textDirection w:val="btLr"/>
            <w:vAlign w:val="center"/>
          </w:tcPr>
          <w:p w14:paraId="02D0E078"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223FFE10"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450" w:type="pct"/>
            <w:shd w:val="clear" w:color="auto" w:fill="auto"/>
            <w:textDirection w:val="btLr"/>
            <w:vAlign w:val="center"/>
          </w:tcPr>
          <w:p w14:paraId="0C027493"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200000,00</w:t>
            </w:r>
          </w:p>
        </w:tc>
        <w:tc>
          <w:tcPr>
            <w:tcW w:w="501" w:type="pct"/>
            <w:shd w:val="clear" w:color="auto" w:fill="auto"/>
            <w:textDirection w:val="btLr"/>
            <w:vAlign w:val="center"/>
          </w:tcPr>
          <w:p w14:paraId="553EDDD4"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749380,00</w:t>
            </w:r>
          </w:p>
        </w:tc>
        <w:tc>
          <w:tcPr>
            <w:tcW w:w="450" w:type="pct"/>
            <w:shd w:val="clear" w:color="auto" w:fill="auto"/>
            <w:textDirection w:val="btLr"/>
            <w:vAlign w:val="center"/>
          </w:tcPr>
          <w:p w14:paraId="67D0F138"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501" w:type="pct"/>
            <w:shd w:val="clear" w:color="auto" w:fill="auto"/>
            <w:textDirection w:val="btLr"/>
            <w:vAlign w:val="center"/>
          </w:tcPr>
          <w:p w14:paraId="55C2DE10"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0,00</w:t>
            </w:r>
          </w:p>
        </w:tc>
        <w:tc>
          <w:tcPr>
            <w:tcW w:w="369" w:type="pct"/>
            <w:shd w:val="clear" w:color="auto" w:fill="auto"/>
            <w:textDirection w:val="btLr"/>
            <w:vAlign w:val="center"/>
          </w:tcPr>
          <w:p w14:paraId="2FCDFB28" w14:textId="77777777" w:rsidR="00220DD8" w:rsidRPr="00220DD8" w:rsidRDefault="00220DD8" w:rsidP="00220DD8">
            <w:pPr>
              <w:spacing w:after="0" w:line="240" w:lineRule="auto"/>
              <w:ind w:left="113" w:right="113"/>
              <w:jc w:val="center"/>
              <w:rPr>
                <w:rFonts w:ascii="Times New Roman" w:hAnsi="Times New Roman" w:cs="Times New Roman"/>
                <w:sz w:val="12"/>
                <w:szCs w:val="12"/>
              </w:rPr>
            </w:pPr>
            <w:r w:rsidRPr="00220DD8">
              <w:rPr>
                <w:rFonts w:ascii="Times New Roman" w:hAnsi="Times New Roman" w:cs="Times New Roman"/>
                <w:sz w:val="12"/>
                <w:szCs w:val="12"/>
              </w:rPr>
              <w:t>949380,00</w:t>
            </w:r>
          </w:p>
        </w:tc>
      </w:tr>
      <w:tr w:rsidR="00220DD8" w:rsidRPr="00220DD8" w14:paraId="65523DF7" w14:textId="77777777" w:rsidTr="00220DD8">
        <w:trPr>
          <w:cantSplit/>
          <w:trHeight w:val="866"/>
        </w:trPr>
        <w:tc>
          <w:tcPr>
            <w:tcW w:w="1777" w:type="pct"/>
            <w:gridSpan w:val="3"/>
            <w:shd w:val="clear" w:color="auto" w:fill="auto"/>
            <w:vAlign w:val="center"/>
          </w:tcPr>
          <w:p w14:paraId="1C93DE9E" w14:textId="77777777" w:rsidR="00220DD8" w:rsidRPr="00220DD8" w:rsidRDefault="00220DD8" w:rsidP="00220DD8">
            <w:pPr>
              <w:spacing w:after="0" w:line="240" w:lineRule="auto"/>
              <w:jc w:val="center"/>
              <w:rPr>
                <w:rFonts w:ascii="Times New Roman" w:hAnsi="Times New Roman" w:cs="Times New Roman"/>
                <w:b/>
                <w:sz w:val="12"/>
                <w:szCs w:val="12"/>
              </w:rPr>
            </w:pPr>
            <w:r w:rsidRPr="00220DD8">
              <w:rPr>
                <w:rFonts w:ascii="Times New Roman" w:hAnsi="Times New Roman" w:cs="Times New Roman"/>
                <w:b/>
                <w:sz w:val="12"/>
                <w:szCs w:val="12"/>
              </w:rPr>
              <w:t>ИТОГО:</w:t>
            </w:r>
          </w:p>
        </w:tc>
        <w:tc>
          <w:tcPr>
            <w:tcW w:w="952" w:type="pct"/>
            <w:gridSpan w:val="2"/>
            <w:shd w:val="clear" w:color="auto" w:fill="auto"/>
            <w:textDirection w:val="btLr"/>
            <w:vAlign w:val="center"/>
          </w:tcPr>
          <w:p w14:paraId="6FD01A0E" w14:textId="77777777" w:rsidR="00220DD8" w:rsidRPr="00220DD8" w:rsidRDefault="00220DD8" w:rsidP="00220DD8">
            <w:pPr>
              <w:spacing w:after="0" w:line="240" w:lineRule="auto"/>
              <w:ind w:left="113" w:right="113"/>
              <w:jc w:val="center"/>
              <w:rPr>
                <w:rFonts w:ascii="Times New Roman" w:hAnsi="Times New Roman" w:cs="Times New Roman"/>
                <w:color w:val="000000"/>
                <w:sz w:val="12"/>
                <w:szCs w:val="12"/>
              </w:rPr>
            </w:pPr>
            <w:r w:rsidRPr="00220DD8">
              <w:rPr>
                <w:rFonts w:ascii="Times New Roman" w:hAnsi="Times New Roman" w:cs="Times New Roman"/>
                <w:color w:val="000000"/>
                <w:sz w:val="12"/>
                <w:szCs w:val="12"/>
              </w:rPr>
              <w:t>5393352,81</w:t>
            </w:r>
          </w:p>
        </w:tc>
        <w:tc>
          <w:tcPr>
            <w:tcW w:w="951" w:type="pct"/>
            <w:gridSpan w:val="2"/>
            <w:shd w:val="clear" w:color="auto" w:fill="auto"/>
            <w:textDirection w:val="btLr"/>
            <w:vAlign w:val="center"/>
          </w:tcPr>
          <w:p w14:paraId="1D846FF1" w14:textId="77777777" w:rsidR="00220DD8" w:rsidRPr="00220DD8" w:rsidRDefault="00220DD8" w:rsidP="00220DD8">
            <w:pPr>
              <w:spacing w:after="0" w:line="240" w:lineRule="auto"/>
              <w:ind w:left="113" w:right="113"/>
              <w:jc w:val="center"/>
              <w:rPr>
                <w:rFonts w:ascii="Times New Roman" w:hAnsi="Times New Roman" w:cs="Times New Roman"/>
                <w:color w:val="000000"/>
                <w:sz w:val="12"/>
                <w:szCs w:val="12"/>
              </w:rPr>
            </w:pPr>
            <w:r w:rsidRPr="00220DD8">
              <w:rPr>
                <w:rFonts w:ascii="Times New Roman" w:hAnsi="Times New Roman" w:cs="Times New Roman"/>
                <w:color w:val="000000"/>
                <w:sz w:val="12"/>
                <w:szCs w:val="12"/>
              </w:rPr>
              <w:t>6621035,36</w:t>
            </w:r>
          </w:p>
        </w:tc>
        <w:tc>
          <w:tcPr>
            <w:tcW w:w="951" w:type="pct"/>
            <w:gridSpan w:val="2"/>
            <w:shd w:val="clear" w:color="auto" w:fill="auto"/>
            <w:textDirection w:val="btLr"/>
            <w:vAlign w:val="center"/>
          </w:tcPr>
          <w:p w14:paraId="7CC736E8" w14:textId="77777777" w:rsidR="00220DD8" w:rsidRPr="00220DD8" w:rsidRDefault="00220DD8" w:rsidP="00220DD8">
            <w:pPr>
              <w:spacing w:after="0" w:line="240" w:lineRule="auto"/>
              <w:ind w:left="113" w:right="113"/>
              <w:jc w:val="center"/>
              <w:rPr>
                <w:rFonts w:ascii="Times New Roman" w:hAnsi="Times New Roman" w:cs="Times New Roman"/>
                <w:color w:val="000000"/>
                <w:sz w:val="12"/>
                <w:szCs w:val="12"/>
              </w:rPr>
            </w:pPr>
            <w:r w:rsidRPr="00220DD8">
              <w:rPr>
                <w:rFonts w:ascii="Times New Roman" w:hAnsi="Times New Roman" w:cs="Times New Roman"/>
                <w:color w:val="000000"/>
                <w:sz w:val="12"/>
                <w:szCs w:val="12"/>
              </w:rPr>
              <w:t>6192329,72</w:t>
            </w:r>
          </w:p>
        </w:tc>
        <w:tc>
          <w:tcPr>
            <w:tcW w:w="369" w:type="pct"/>
            <w:shd w:val="clear" w:color="auto" w:fill="auto"/>
            <w:textDirection w:val="btLr"/>
            <w:vAlign w:val="center"/>
          </w:tcPr>
          <w:p w14:paraId="019251A1" w14:textId="77777777" w:rsidR="00220DD8" w:rsidRPr="00220DD8" w:rsidRDefault="00220DD8" w:rsidP="00220DD8">
            <w:pPr>
              <w:spacing w:after="0" w:line="240" w:lineRule="auto"/>
              <w:ind w:left="113" w:right="113"/>
              <w:jc w:val="center"/>
              <w:rPr>
                <w:rFonts w:ascii="Times New Roman" w:hAnsi="Times New Roman" w:cs="Times New Roman"/>
                <w:color w:val="000000"/>
                <w:sz w:val="12"/>
                <w:szCs w:val="12"/>
              </w:rPr>
            </w:pPr>
            <w:r w:rsidRPr="00220DD8">
              <w:rPr>
                <w:rFonts w:ascii="Times New Roman" w:hAnsi="Times New Roman" w:cs="Times New Roman"/>
                <w:color w:val="000000"/>
                <w:sz w:val="12"/>
                <w:szCs w:val="12"/>
              </w:rPr>
              <w:t>18206717,89</w:t>
            </w:r>
          </w:p>
        </w:tc>
      </w:tr>
    </w:tbl>
    <w:p w14:paraId="24803D4B" w14:textId="36A5BC34" w:rsidR="00220DD8" w:rsidRDefault="00220DD8" w:rsidP="00220DD8">
      <w:pPr>
        <w:tabs>
          <w:tab w:val="left" w:pos="0"/>
        </w:tabs>
        <w:spacing w:after="0" w:line="240" w:lineRule="auto"/>
        <w:ind w:firstLine="284"/>
        <w:jc w:val="both"/>
        <w:rPr>
          <w:rFonts w:ascii="Times New Roman" w:hAnsi="Times New Roman" w:cs="Times New Roman"/>
          <w:sz w:val="12"/>
          <w:szCs w:val="12"/>
        </w:rPr>
      </w:pPr>
      <w:r w:rsidRPr="00220DD8">
        <w:rPr>
          <w:rFonts w:ascii="Times New Roman"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0F31F71A" w14:textId="77777777" w:rsidR="00220DD8" w:rsidRDefault="00220DD8" w:rsidP="00220DD8">
      <w:pPr>
        <w:tabs>
          <w:tab w:val="left" w:pos="0"/>
        </w:tabs>
        <w:spacing w:after="0" w:line="240" w:lineRule="auto"/>
        <w:ind w:firstLine="284"/>
        <w:jc w:val="both"/>
        <w:rPr>
          <w:rFonts w:ascii="Times New Roman" w:hAnsi="Times New Roman" w:cs="Times New Roman"/>
          <w:sz w:val="12"/>
          <w:szCs w:val="12"/>
        </w:rPr>
      </w:pPr>
    </w:p>
    <w:p w14:paraId="4F229395" w14:textId="77777777" w:rsidR="00220DD8" w:rsidRPr="00220DD8" w:rsidRDefault="00220DD8" w:rsidP="00220DD8">
      <w:pPr>
        <w:tabs>
          <w:tab w:val="left" w:pos="0"/>
        </w:tabs>
        <w:spacing w:after="0" w:line="240" w:lineRule="auto"/>
        <w:ind w:firstLine="284"/>
        <w:jc w:val="center"/>
        <w:rPr>
          <w:rFonts w:ascii="Times New Roman" w:hAnsi="Times New Roman" w:cs="Times New Roman"/>
          <w:sz w:val="12"/>
          <w:szCs w:val="12"/>
        </w:rPr>
      </w:pPr>
      <w:r w:rsidRPr="00220DD8">
        <w:rPr>
          <w:rFonts w:ascii="Times New Roman" w:hAnsi="Times New Roman" w:cs="Times New Roman"/>
          <w:sz w:val="12"/>
          <w:szCs w:val="12"/>
        </w:rPr>
        <w:lastRenderedPageBreak/>
        <w:t>Администрация</w:t>
      </w:r>
    </w:p>
    <w:p w14:paraId="08253F4F" w14:textId="29F4EC4D" w:rsidR="00220DD8" w:rsidRPr="00220DD8" w:rsidRDefault="00813DCD" w:rsidP="00813DC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220DD8" w:rsidRPr="00220DD8">
        <w:rPr>
          <w:rFonts w:ascii="Times New Roman" w:hAnsi="Times New Roman" w:cs="Times New Roman"/>
          <w:sz w:val="12"/>
          <w:szCs w:val="12"/>
        </w:rPr>
        <w:t>Сергиевский</w:t>
      </w:r>
    </w:p>
    <w:p w14:paraId="17FA6E3A" w14:textId="77777777" w:rsidR="00220DD8" w:rsidRPr="00220DD8" w:rsidRDefault="00220DD8" w:rsidP="00220DD8">
      <w:pPr>
        <w:tabs>
          <w:tab w:val="left" w:pos="0"/>
        </w:tabs>
        <w:spacing w:after="0" w:line="240" w:lineRule="auto"/>
        <w:ind w:firstLine="284"/>
        <w:jc w:val="center"/>
        <w:rPr>
          <w:rFonts w:ascii="Times New Roman" w:hAnsi="Times New Roman" w:cs="Times New Roman"/>
          <w:sz w:val="12"/>
          <w:szCs w:val="12"/>
        </w:rPr>
      </w:pPr>
      <w:r w:rsidRPr="00220DD8">
        <w:rPr>
          <w:rFonts w:ascii="Times New Roman" w:hAnsi="Times New Roman" w:cs="Times New Roman"/>
          <w:sz w:val="12"/>
          <w:szCs w:val="12"/>
        </w:rPr>
        <w:t>Самарской области</w:t>
      </w:r>
    </w:p>
    <w:p w14:paraId="697B48AC" w14:textId="341A11BA" w:rsidR="00220DD8" w:rsidRPr="00220DD8" w:rsidRDefault="00813DCD" w:rsidP="00813DC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449631D" w14:textId="38045941" w:rsidR="00BF1D0F" w:rsidRPr="00BF1D0F" w:rsidRDefault="00220DD8" w:rsidP="00BF1D0F">
      <w:pPr>
        <w:tabs>
          <w:tab w:val="left" w:pos="0"/>
        </w:tabs>
        <w:spacing w:after="0" w:line="240" w:lineRule="auto"/>
        <w:ind w:firstLine="284"/>
        <w:rPr>
          <w:rFonts w:ascii="Times New Roman" w:hAnsi="Times New Roman" w:cs="Times New Roman"/>
          <w:sz w:val="12"/>
          <w:szCs w:val="12"/>
        </w:rPr>
      </w:pPr>
      <w:r w:rsidRPr="00220DD8">
        <w:rPr>
          <w:rFonts w:ascii="Times New Roman" w:hAnsi="Times New Roman" w:cs="Times New Roman"/>
          <w:sz w:val="12"/>
          <w:szCs w:val="12"/>
        </w:rPr>
        <w:t>«31» января 2022 г.</w:t>
      </w:r>
      <w:r w:rsidR="00813DCD">
        <w:rPr>
          <w:rFonts w:ascii="Times New Roman" w:hAnsi="Times New Roman" w:cs="Times New Roman"/>
          <w:sz w:val="12"/>
          <w:szCs w:val="12"/>
        </w:rPr>
        <w:t xml:space="preserve">                                                                                                                                                                                                       </w:t>
      </w:r>
      <w:r w:rsidRPr="00220DD8">
        <w:rPr>
          <w:rFonts w:ascii="Times New Roman" w:hAnsi="Times New Roman" w:cs="Times New Roman"/>
          <w:sz w:val="12"/>
          <w:szCs w:val="12"/>
        </w:rPr>
        <w:t>№77</w:t>
      </w:r>
    </w:p>
    <w:p w14:paraId="4E974A09" w14:textId="7C54BFA4" w:rsidR="00BF1D0F" w:rsidRPr="00BF1D0F" w:rsidRDefault="00BF1D0F" w:rsidP="00BF1D0F">
      <w:pPr>
        <w:tabs>
          <w:tab w:val="left" w:pos="0"/>
        </w:tabs>
        <w:spacing w:after="0" w:line="240" w:lineRule="auto"/>
        <w:ind w:firstLine="284"/>
        <w:jc w:val="center"/>
        <w:rPr>
          <w:rFonts w:ascii="Times New Roman" w:hAnsi="Times New Roman" w:cs="Times New Roman"/>
          <w:sz w:val="12"/>
          <w:szCs w:val="12"/>
        </w:rPr>
      </w:pPr>
      <w:r w:rsidRPr="00BF1D0F">
        <w:rPr>
          <w:rFonts w:ascii="Times New Roman" w:hAnsi="Times New Roman" w:cs="Times New Roman"/>
          <w:sz w:val="12"/>
          <w:szCs w:val="12"/>
        </w:rPr>
        <w:t>О внесении изменений в постановление администрации муниципального района Сергиевский №773 от 29.06.2016г. «Об образовании комиссии  по присвоению на территории муниципального района Сергиевский спортивных разрядов и квалификационных разрядов спортивных судей»</w:t>
      </w:r>
      <w:r>
        <w:rPr>
          <w:rFonts w:ascii="Times New Roman" w:hAnsi="Times New Roman" w:cs="Times New Roman"/>
          <w:sz w:val="12"/>
          <w:szCs w:val="12"/>
        </w:rPr>
        <w:t xml:space="preserve"> </w:t>
      </w:r>
    </w:p>
    <w:p w14:paraId="1D001124" w14:textId="397269DE"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№329-ФЗ «О физической культуре и спорте в Российской Федерации»,</w:t>
      </w:r>
      <w:r>
        <w:rPr>
          <w:rFonts w:ascii="Times New Roman" w:hAnsi="Times New Roman" w:cs="Times New Roman"/>
          <w:sz w:val="12"/>
          <w:szCs w:val="12"/>
        </w:rPr>
        <w:t xml:space="preserve"> </w:t>
      </w:r>
      <w:r w:rsidRPr="00BF1D0F">
        <w:rPr>
          <w:rFonts w:ascii="Times New Roman" w:hAnsi="Times New Roman" w:cs="Times New Roman"/>
          <w:sz w:val="12"/>
          <w:szCs w:val="12"/>
        </w:rPr>
        <w:t xml:space="preserve">приказом Министерства спорта России от 20.02.2017 №108 «Об утверждении положения о Единой всероссийской спортивной классификации», приказом Министерства спорта России от 28.02.2017 №134 «Об утверждении положения о спортивных судьях» с целью необходимости изменения состава комиссии, администрация муниципального района Сергиевский </w:t>
      </w:r>
    </w:p>
    <w:p w14:paraId="21CADFA8"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ПОСТАНОВЛЯЕТ:</w:t>
      </w:r>
    </w:p>
    <w:p w14:paraId="48173800" w14:textId="7CEACB25"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1. Внести изменения в постановление администрации муниципального района Сер</w:t>
      </w:r>
      <w:r>
        <w:rPr>
          <w:rFonts w:ascii="Times New Roman" w:hAnsi="Times New Roman" w:cs="Times New Roman"/>
          <w:sz w:val="12"/>
          <w:szCs w:val="12"/>
        </w:rPr>
        <w:t>гиевский  №773 от 29.06.2016г.</w:t>
      </w:r>
      <w:r w:rsidRPr="00BF1D0F">
        <w:rPr>
          <w:rFonts w:ascii="Times New Roman" w:hAnsi="Times New Roman" w:cs="Times New Roman"/>
          <w:sz w:val="12"/>
          <w:szCs w:val="12"/>
        </w:rPr>
        <w:t xml:space="preserve"> «Об образовании комиссии  по присвоению на территории муниципального района Сергиевский спортивных разрядов и квалификационных разрядов спортивных судей» следующего содержания :</w:t>
      </w:r>
    </w:p>
    <w:p w14:paraId="3DCC3609" w14:textId="11189E5B"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1.1 Приложение №2 к постановлению изложить в редакции согласно Приложению  к настоящему постановлению.</w:t>
      </w:r>
    </w:p>
    <w:p w14:paraId="5E41CF89" w14:textId="3A16A083"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2. Опубликовать настоящее постановление в газете «Сергиевский вестник». </w:t>
      </w:r>
    </w:p>
    <w:p w14:paraId="1DC39390" w14:textId="787FB796"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3. Настоящее постановление вступает в силу со дня его официального опубликования.</w:t>
      </w:r>
    </w:p>
    <w:p w14:paraId="7300B827" w14:textId="56B2EDFA"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14:paraId="2348BA80" w14:textId="5DA0D331"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Зеленину С.Н.</w:t>
      </w:r>
    </w:p>
    <w:p w14:paraId="1D52174E" w14:textId="77777777" w:rsidR="00BF1D0F" w:rsidRDefault="00BF1D0F" w:rsidP="00BF1D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w:t>
      </w:r>
      <w:r w:rsidRPr="00BF1D0F">
        <w:rPr>
          <w:rFonts w:ascii="Times New Roman" w:hAnsi="Times New Roman" w:cs="Times New Roman"/>
          <w:sz w:val="12"/>
          <w:szCs w:val="12"/>
        </w:rPr>
        <w:t xml:space="preserve">муниципального района Сергиевский         </w:t>
      </w:r>
    </w:p>
    <w:p w14:paraId="3056CE24" w14:textId="7154C09B" w:rsidR="00813DCD" w:rsidRDefault="00BF1D0F" w:rsidP="00BF1D0F">
      <w:pPr>
        <w:tabs>
          <w:tab w:val="left" w:pos="0"/>
        </w:tabs>
        <w:spacing w:after="0" w:line="240" w:lineRule="auto"/>
        <w:ind w:firstLine="284"/>
        <w:jc w:val="right"/>
        <w:rPr>
          <w:rFonts w:ascii="Times New Roman" w:hAnsi="Times New Roman" w:cs="Times New Roman"/>
          <w:sz w:val="12"/>
          <w:szCs w:val="12"/>
        </w:rPr>
      </w:pPr>
      <w:r w:rsidRPr="00BF1D0F">
        <w:rPr>
          <w:rFonts w:ascii="Times New Roman" w:hAnsi="Times New Roman" w:cs="Times New Roman"/>
          <w:sz w:val="12"/>
          <w:szCs w:val="12"/>
        </w:rPr>
        <w:t xml:space="preserve">                    С.Н.Зеленина</w:t>
      </w:r>
    </w:p>
    <w:p w14:paraId="34D00C75" w14:textId="77777777" w:rsidR="00486DED" w:rsidRDefault="00486DED" w:rsidP="00486DED">
      <w:pPr>
        <w:tabs>
          <w:tab w:val="left" w:pos="0"/>
        </w:tabs>
        <w:spacing w:after="0" w:line="240" w:lineRule="auto"/>
        <w:ind w:firstLine="284"/>
        <w:jc w:val="right"/>
        <w:rPr>
          <w:rFonts w:ascii="Times New Roman" w:hAnsi="Times New Roman" w:cs="Times New Roman"/>
          <w:sz w:val="12"/>
          <w:szCs w:val="12"/>
        </w:rPr>
      </w:pPr>
    </w:p>
    <w:p w14:paraId="2D60B7A3" w14:textId="77777777" w:rsidR="00BF1D0F" w:rsidRPr="00BF1D0F" w:rsidRDefault="00BF1D0F" w:rsidP="00BF1D0F">
      <w:pPr>
        <w:tabs>
          <w:tab w:val="left" w:pos="0"/>
        </w:tabs>
        <w:spacing w:after="0" w:line="240" w:lineRule="auto"/>
        <w:ind w:firstLine="284"/>
        <w:jc w:val="right"/>
        <w:rPr>
          <w:rFonts w:ascii="Times New Roman" w:hAnsi="Times New Roman" w:cs="Times New Roman"/>
          <w:sz w:val="12"/>
          <w:szCs w:val="12"/>
        </w:rPr>
      </w:pPr>
      <w:r w:rsidRPr="00BF1D0F">
        <w:rPr>
          <w:rFonts w:ascii="Times New Roman" w:hAnsi="Times New Roman" w:cs="Times New Roman"/>
          <w:sz w:val="12"/>
          <w:szCs w:val="12"/>
        </w:rPr>
        <w:t xml:space="preserve">Приложение </w:t>
      </w:r>
    </w:p>
    <w:p w14:paraId="1A29608E" w14:textId="77777777" w:rsidR="00BF1D0F" w:rsidRDefault="00BF1D0F" w:rsidP="00BF1D0F">
      <w:pPr>
        <w:tabs>
          <w:tab w:val="left" w:pos="0"/>
        </w:tabs>
        <w:spacing w:after="0" w:line="240" w:lineRule="auto"/>
        <w:ind w:firstLine="284"/>
        <w:jc w:val="right"/>
        <w:rPr>
          <w:rFonts w:ascii="Times New Roman" w:hAnsi="Times New Roman" w:cs="Times New Roman"/>
          <w:sz w:val="12"/>
          <w:szCs w:val="12"/>
        </w:rPr>
      </w:pPr>
      <w:r w:rsidRPr="00BF1D0F">
        <w:rPr>
          <w:rFonts w:ascii="Times New Roman" w:hAnsi="Times New Roman" w:cs="Times New Roman"/>
          <w:sz w:val="12"/>
          <w:szCs w:val="12"/>
        </w:rPr>
        <w:t xml:space="preserve">к постановлению администрации </w:t>
      </w:r>
    </w:p>
    <w:p w14:paraId="115982D2" w14:textId="3930B909" w:rsidR="00BF1D0F" w:rsidRPr="00BF1D0F" w:rsidRDefault="00BF1D0F" w:rsidP="00BF1D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BF1D0F">
        <w:rPr>
          <w:rFonts w:ascii="Times New Roman" w:hAnsi="Times New Roman" w:cs="Times New Roman"/>
          <w:sz w:val="12"/>
          <w:szCs w:val="12"/>
        </w:rPr>
        <w:t>района Сергиевский</w:t>
      </w:r>
    </w:p>
    <w:p w14:paraId="31FC744D" w14:textId="77777777" w:rsidR="00BF1D0F" w:rsidRPr="00BF1D0F" w:rsidRDefault="00BF1D0F" w:rsidP="00BF1D0F">
      <w:pPr>
        <w:tabs>
          <w:tab w:val="left" w:pos="0"/>
        </w:tabs>
        <w:spacing w:after="0" w:line="240" w:lineRule="auto"/>
        <w:ind w:firstLine="284"/>
        <w:jc w:val="right"/>
        <w:rPr>
          <w:rFonts w:ascii="Times New Roman" w:hAnsi="Times New Roman" w:cs="Times New Roman"/>
          <w:sz w:val="12"/>
          <w:szCs w:val="12"/>
        </w:rPr>
      </w:pPr>
      <w:r w:rsidRPr="00BF1D0F">
        <w:rPr>
          <w:rFonts w:ascii="Times New Roman" w:hAnsi="Times New Roman" w:cs="Times New Roman"/>
          <w:sz w:val="12"/>
          <w:szCs w:val="12"/>
        </w:rPr>
        <w:t>№77 от 31 января 2022г.</w:t>
      </w:r>
    </w:p>
    <w:p w14:paraId="3EBA668E" w14:textId="77777777" w:rsidR="00BF1D0F" w:rsidRPr="00BF1D0F" w:rsidRDefault="00BF1D0F" w:rsidP="00BF1D0F">
      <w:pPr>
        <w:tabs>
          <w:tab w:val="left" w:pos="0"/>
        </w:tabs>
        <w:spacing w:after="0" w:line="240" w:lineRule="auto"/>
        <w:ind w:firstLine="284"/>
        <w:jc w:val="center"/>
        <w:rPr>
          <w:rFonts w:ascii="Times New Roman" w:hAnsi="Times New Roman" w:cs="Times New Roman"/>
          <w:sz w:val="12"/>
          <w:szCs w:val="12"/>
        </w:rPr>
      </w:pPr>
      <w:r w:rsidRPr="00BF1D0F">
        <w:rPr>
          <w:rFonts w:ascii="Times New Roman" w:hAnsi="Times New Roman" w:cs="Times New Roman"/>
          <w:sz w:val="12"/>
          <w:szCs w:val="12"/>
        </w:rPr>
        <w:t>СОСТАВ</w:t>
      </w:r>
    </w:p>
    <w:p w14:paraId="74B5D659" w14:textId="1590B087" w:rsidR="00BF1D0F" w:rsidRDefault="00BF1D0F" w:rsidP="00BF1D0F">
      <w:pPr>
        <w:tabs>
          <w:tab w:val="left" w:pos="0"/>
        </w:tabs>
        <w:spacing w:after="0" w:line="240" w:lineRule="auto"/>
        <w:ind w:firstLine="284"/>
        <w:jc w:val="center"/>
        <w:rPr>
          <w:rFonts w:ascii="Times New Roman" w:hAnsi="Times New Roman" w:cs="Times New Roman"/>
          <w:sz w:val="12"/>
          <w:szCs w:val="12"/>
        </w:rPr>
      </w:pPr>
      <w:r w:rsidRPr="00BF1D0F">
        <w:rPr>
          <w:rFonts w:ascii="Times New Roman" w:hAnsi="Times New Roman" w:cs="Times New Roman"/>
          <w:sz w:val="12"/>
          <w:szCs w:val="12"/>
        </w:rPr>
        <w:t>комиссии по присвоению на т</w:t>
      </w:r>
      <w:r>
        <w:rPr>
          <w:rFonts w:ascii="Times New Roman" w:hAnsi="Times New Roman" w:cs="Times New Roman"/>
          <w:sz w:val="12"/>
          <w:szCs w:val="12"/>
        </w:rPr>
        <w:t xml:space="preserve">ерритории муниципального района </w:t>
      </w:r>
      <w:r w:rsidRPr="00BF1D0F">
        <w:rPr>
          <w:rFonts w:ascii="Times New Roman" w:hAnsi="Times New Roman" w:cs="Times New Roman"/>
          <w:sz w:val="12"/>
          <w:szCs w:val="12"/>
        </w:rPr>
        <w:t>Сергиевский спортивных р</w:t>
      </w:r>
      <w:r>
        <w:rPr>
          <w:rFonts w:ascii="Times New Roman" w:hAnsi="Times New Roman" w:cs="Times New Roman"/>
          <w:sz w:val="12"/>
          <w:szCs w:val="12"/>
        </w:rPr>
        <w:t xml:space="preserve">азрядов и квалификации разрядов </w:t>
      </w:r>
      <w:r w:rsidRPr="00BF1D0F">
        <w:rPr>
          <w:rFonts w:ascii="Times New Roman" w:hAnsi="Times New Roman" w:cs="Times New Roman"/>
          <w:sz w:val="12"/>
          <w:szCs w:val="12"/>
        </w:rPr>
        <w:t>спортивных судей</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494"/>
      </w:tblGrid>
      <w:tr w:rsidR="00BF1D0F" w14:paraId="2B1D9134" w14:textId="77777777" w:rsidTr="00335AEB">
        <w:tc>
          <w:tcPr>
            <w:tcW w:w="2235" w:type="dxa"/>
          </w:tcPr>
          <w:p w14:paraId="5CDD8132" w14:textId="79B497B3" w:rsidR="00BF1D0F" w:rsidRDefault="00BF1D0F" w:rsidP="00BF1D0F">
            <w:pPr>
              <w:tabs>
                <w:tab w:val="left" w:pos="0"/>
              </w:tabs>
              <w:rPr>
                <w:rFonts w:ascii="Times New Roman" w:hAnsi="Times New Roman" w:cs="Times New Roman"/>
                <w:sz w:val="12"/>
                <w:szCs w:val="12"/>
              </w:rPr>
            </w:pPr>
            <w:r w:rsidRPr="00BF1D0F">
              <w:rPr>
                <w:rFonts w:ascii="Times New Roman" w:hAnsi="Times New Roman" w:cs="Times New Roman"/>
                <w:sz w:val="12"/>
                <w:szCs w:val="12"/>
              </w:rPr>
              <w:t xml:space="preserve">Зеленина Светлана Николаевна                           </w:t>
            </w:r>
          </w:p>
        </w:tc>
        <w:tc>
          <w:tcPr>
            <w:tcW w:w="5494" w:type="dxa"/>
          </w:tcPr>
          <w:p w14:paraId="38B24C15" w14:textId="475A7094" w:rsidR="00BF1D0F" w:rsidRDefault="00BF1D0F" w:rsidP="00BF1D0F">
            <w:pPr>
              <w:tabs>
                <w:tab w:val="left" w:pos="0"/>
              </w:tabs>
              <w:jc w:val="both"/>
              <w:rPr>
                <w:rFonts w:ascii="Times New Roman" w:hAnsi="Times New Roman" w:cs="Times New Roman"/>
                <w:sz w:val="12"/>
                <w:szCs w:val="12"/>
              </w:rPr>
            </w:pPr>
            <w:r>
              <w:rPr>
                <w:rFonts w:ascii="Times New Roman" w:hAnsi="Times New Roman" w:cs="Times New Roman"/>
                <w:sz w:val="12"/>
                <w:szCs w:val="12"/>
              </w:rPr>
              <w:t xml:space="preserve">Председатель комиссии, заместитель Главы муниципального района </w:t>
            </w:r>
            <w:r w:rsidRPr="00BF1D0F">
              <w:rPr>
                <w:rFonts w:ascii="Times New Roman" w:hAnsi="Times New Roman" w:cs="Times New Roman"/>
                <w:sz w:val="12"/>
                <w:szCs w:val="12"/>
              </w:rPr>
              <w:t>Сергиевски</w:t>
            </w:r>
            <w:r>
              <w:rPr>
                <w:rFonts w:ascii="Times New Roman" w:hAnsi="Times New Roman" w:cs="Times New Roman"/>
                <w:sz w:val="12"/>
                <w:szCs w:val="12"/>
              </w:rPr>
              <w:t>й</w:t>
            </w:r>
          </w:p>
        </w:tc>
      </w:tr>
      <w:tr w:rsidR="00BF1D0F" w14:paraId="4F48192A" w14:textId="77777777" w:rsidTr="00335AEB">
        <w:tc>
          <w:tcPr>
            <w:tcW w:w="2235" w:type="dxa"/>
          </w:tcPr>
          <w:p w14:paraId="28584DFC" w14:textId="554F5B6D" w:rsidR="00BF1D0F" w:rsidRDefault="00BF1D0F" w:rsidP="00BF1D0F">
            <w:pPr>
              <w:tabs>
                <w:tab w:val="left" w:pos="0"/>
              </w:tabs>
              <w:rPr>
                <w:rFonts w:ascii="Times New Roman" w:hAnsi="Times New Roman" w:cs="Times New Roman"/>
                <w:sz w:val="12"/>
                <w:szCs w:val="12"/>
              </w:rPr>
            </w:pPr>
            <w:r w:rsidRPr="00BF1D0F">
              <w:rPr>
                <w:rFonts w:ascii="Times New Roman" w:hAnsi="Times New Roman" w:cs="Times New Roman"/>
                <w:sz w:val="12"/>
                <w:szCs w:val="12"/>
              </w:rPr>
              <w:t>Панфилова Вера Валентиновна</w:t>
            </w:r>
          </w:p>
        </w:tc>
        <w:tc>
          <w:tcPr>
            <w:tcW w:w="5494" w:type="dxa"/>
          </w:tcPr>
          <w:p w14:paraId="5EB48B12" w14:textId="478683F2" w:rsidR="00BF1D0F" w:rsidRDefault="00BF1D0F" w:rsidP="00BF1D0F">
            <w:pPr>
              <w:tabs>
                <w:tab w:val="left" w:pos="0"/>
              </w:tabs>
              <w:jc w:val="both"/>
              <w:rPr>
                <w:rFonts w:ascii="Times New Roman" w:hAnsi="Times New Roman" w:cs="Times New Roman"/>
                <w:sz w:val="12"/>
                <w:szCs w:val="12"/>
              </w:rPr>
            </w:pPr>
            <w:r>
              <w:rPr>
                <w:rFonts w:ascii="Times New Roman" w:hAnsi="Times New Roman" w:cs="Times New Roman"/>
                <w:sz w:val="12"/>
                <w:szCs w:val="12"/>
              </w:rPr>
              <w:t>Секретарь комиссии, Специалист МАУ «Олимп»  ( по согласованию)</w:t>
            </w:r>
          </w:p>
        </w:tc>
      </w:tr>
      <w:tr w:rsidR="00BF1D0F" w14:paraId="7745E1CD" w14:textId="77777777" w:rsidTr="00335AEB">
        <w:tc>
          <w:tcPr>
            <w:tcW w:w="2235" w:type="dxa"/>
          </w:tcPr>
          <w:p w14:paraId="1BFA421E" w14:textId="4FC01D59" w:rsidR="00BF1D0F" w:rsidRDefault="00BF1D0F" w:rsidP="00BF1D0F">
            <w:pPr>
              <w:tabs>
                <w:tab w:val="left" w:pos="0"/>
              </w:tabs>
              <w:jc w:val="both"/>
              <w:rPr>
                <w:rFonts w:ascii="Times New Roman" w:hAnsi="Times New Roman" w:cs="Times New Roman"/>
                <w:sz w:val="12"/>
                <w:szCs w:val="12"/>
              </w:rPr>
            </w:pPr>
            <w:r>
              <w:rPr>
                <w:rFonts w:ascii="Times New Roman" w:hAnsi="Times New Roman" w:cs="Times New Roman"/>
                <w:sz w:val="12"/>
                <w:szCs w:val="12"/>
              </w:rPr>
              <w:t>Члены комиссии:</w:t>
            </w:r>
          </w:p>
        </w:tc>
        <w:tc>
          <w:tcPr>
            <w:tcW w:w="5494" w:type="dxa"/>
          </w:tcPr>
          <w:p w14:paraId="6AC734EA" w14:textId="77777777" w:rsidR="00BF1D0F" w:rsidRDefault="00BF1D0F" w:rsidP="00BF1D0F">
            <w:pPr>
              <w:tabs>
                <w:tab w:val="left" w:pos="0"/>
              </w:tabs>
              <w:jc w:val="center"/>
              <w:rPr>
                <w:rFonts w:ascii="Times New Roman" w:hAnsi="Times New Roman" w:cs="Times New Roman"/>
                <w:sz w:val="12"/>
                <w:szCs w:val="12"/>
              </w:rPr>
            </w:pPr>
          </w:p>
        </w:tc>
      </w:tr>
      <w:tr w:rsidR="00BF1D0F" w14:paraId="1F6CF103" w14:textId="77777777" w:rsidTr="00335AEB">
        <w:tc>
          <w:tcPr>
            <w:tcW w:w="2235" w:type="dxa"/>
          </w:tcPr>
          <w:p w14:paraId="4EF46BC9" w14:textId="57D8200F" w:rsidR="00BF1D0F" w:rsidRDefault="00BF1D0F" w:rsidP="00BF1D0F">
            <w:pPr>
              <w:tabs>
                <w:tab w:val="left" w:pos="0"/>
              </w:tabs>
              <w:rPr>
                <w:rFonts w:ascii="Times New Roman" w:hAnsi="Times New Roman" w:cs="Times New Roman"/>
                <w:sz w:val="12"/>
                <w:szCs w:val="12"/>
              </w:rPr>
            </w:pPr>
            <w:r w:rsidRPr="00BF1D0F">
              <w:rPr>
                <w:rFonts w:ascii="Times New Roman" w:hAnsi="Times New Roman" w:cs="Times New Roman"/>
                <w:sz w:val="12"/>
                <w:szCs w:val="12"/>
              </w:rPr>
              <w:t xml:space="preserve">Александров Александр Борисович                    </w:t>
            </w:r>
          </w:p>
        </w:tc>
        <w:tc>
          <w:tcPr>
            <w:tcW w:w="5494" w:type="dxa"/>
          </w:tcPr>
          <w:p w14:paraId="11D7D0AB" w14:textId="1C8118F4" w:rsidR="00BF1D0F" w:rsidRDefault="00BF1D0F" w:rsidP="00BF1D0F">
            <w:pPr>
              <w:tabs>
                <w:tab w:val="left" w:pos="0"/>
              </w:tabs>
              <w:rPr>
                <w:rFonts w:ascii="Times New Roman" w:hAnsi="Times New Roman" w:cs="Times New Roman"/>
                <w:sz w:val="12"/>
                <w:szCs w:val="12"/>
              </w:rPr>
            </w:pPr>
            <w:r w:rsidRPr="00BF1D0F">
              <w:rPr>
                <w:rFonts w:ascii="Times New Roman" w:hAnsi="Times New Roman" w:cs="Times New Roman"/>
                <w:sz w:val="12"/>
                <w:szCs w:val="12"/>
              </w:rPr>
              <w:t>Директор МАУ «Олимп»</w:t>
            </w:r>
          </w:p>
        </w:tc>
      </w:tr>
      <w:tr w:rsidR="00BF1D0F" w14:paraId="169449E3" w14:textId="77777777" w:rsidTr="00335AEB">
        <w:tc>
          <w:tcPr>
            <w:tcW w:w="2235" w:type="dxa"/>
          </w:tcPr>
          <w:p w14:paraId="3166BF1B" w14:textId="59F9FE7B" w:rsidR="00BF1D0F" w:rsidRDefault="00BF1D0F" w:rsidP="00BF1D0F">
            <w:pPr>
              <w:tabs>
                <w:tab w:val="left" w:pos="0"/>
              </w:tabs>
              <w:rPr>
                <w:rFonts w:ascii="Times New Roman" w:hAnsi="Times New Roman" w:cs="Times New Roman"/>
                <w:sz w:val="12"/>
                <w:szCs w:val="12"/>
              </w:rPr>
            </w:pPr>
            <w:r w:rsidRPr="00BF1D0F">
              <w:rPr>
                <w:rFonts w:ascii="Times New Roman" w:hAnsi="Times New Roman" w:cs="Times New Roman"/>
                <w:sz w:val="12"/>
                <w:szCs w:val="12"/>
              </w:rPr>
              <w:t xml:space="preserve">Баринова Елена Николаевна                                </w:t>
            </w:r>
          </w:p>
        </w:tc>
        <w:tc>
          <w:tcPr>
            <w:tcW w:w="5494" w:type="dxa"/>
          </w:tcPr>
          <w:p w14:paraId="4DBE3F6E" w14:textId="64271630" w:rsidR="00BF1D0F" w:rsidRDefault="00BF1D0F" w:rsidP="00BF1D0F">
            <w:pPr>
              <w:tabs>
                <w:tab w:val="left" w:pos="0"/>
              </w:tabs>
              <w:jc w:val="both"/>
              <w:rPr>
                <w:rFonts w:ascii="Times New Roman" w:hAnsi="Times New Roman" w:cs="Times New Roman"/>
                <w:sz w:val="12"/>
                <w:szCs w:val="12"/>
              </w:rPr>
            </w:pPr>
            <w:r>
              <w:rPr>
                <w:rFonts w:ascii="Times New Roman" w:hAnsi="Times New Roman" w:cs="Times New Roman"/>
                <w:sz w:val="12"/>
                <w:szCs w:val="12"/>
              </w:rPr>
              <w:t>Руководитель СП «Поиск» ГБОУ СОШ «ОЦ» с. Сергиевск</w:t>
            </w:r>
            <w:r w:rsidRPr="00BF1D0F">
              <w:rPr>
                <w:rFonts w:ascii="Times New Roman" w:hAnsi="Times New Roman" w:cs="Times New Roman"/>
                <w:sz w:val="12"/>
                <w:szCs w:val="12"/>
              </w:rPr>
              <w:t xml:space="preserve"> ( п</w:t>
            </w:r>
            <w:r>
              <w:rPr>
                <w:rFonts w:ascii="Times New Roman" w:hAnsi="Times New Roman" w:cs="Times New Roman"/>
                <w:sz w:val="12"/>
                <w:szCs w:val="12"/>
              </w:rPr>
              <w:t>о согласованию)</w:t>
            </w:r>
          </w:p>
        </w:tc>
      </w:tr>
      <w:tr w:rsidR="00BF1D0F" w14:paraId="7060EDD5" w14:textId="77777777" w:rsidTr="00335AEB">
        <w:tc>
          <w:tcPr>
            <w:tcW w:w="2235" w:type="dxa"/>
          </w:tcPr>
          <w:p w14:paraId="51E344A8" w14:textId="79E625F0" w:rsidR="00BF1D0F" w:rsidRDefault="00BF1D0F" w:rsidP="00BF1D0F">
            <w:pPr>
              <w:tabs>
                <w:tab w:val="left" w:pos="0"/>
              </w:tabs>
              <w:rPr>
                <w:rFonts w:ascii="Times New Roman" w:hAnsi="Times New Roman" w:cs="Times New Roman"/>
                <w:sz w:val="12"/>
                <w:szCs w:val="12"/>
              </w:rPr>
            </w:pPr>
            <w:r w:rsidRPr="00BF1D0F">
              <w:rPr>
                <w:rFonts w:ascii="Times New Roman" w:hAnsi="Times New Roman" w:cs="Times New Roman"/>
                <w:sz w:val="12"/>
                <w:szCs w:val="12"/>
              </w:rPr>
              <w:t xml:space="preserve">Карягин Владимир Константинович                   </w:t>
            </w:r>
          </w:p>
        </w:tc>
        <w:tc>
          <w:tcPr>
            <w:tcW w:w="5494" w:type="dxa"/>
          </w:tcPr>
          <w:p w14:paraId="16CDCDE8" w14:textId="56346BBA" w:rsidR="00BF1D0F" w:rsidRDefault="00BF1D0F" w:rsidP="00BF1D0F">
            <w:pPr>
              <w:tabs>
                <w:tab w:val="left" w:pos="0"/>
              </w:tabs>
              <w:jc w:val="both"/>
              <w:rPr>
                <w:rFonts w:ascii="Times New Roman" w:hAnsi="Times New Roman" w:cs="Times New Roman"/>
                <w:sz w:val="12"/>
                <w:szCs w:val="12"/>
              </w:rPr>
            </w:pPr>
            <w:r>
              <w:rPr>
                <w:rFonts w:ascii="Times New Roman" w:hAnsi="Times New Roman" w:cs="Times New Roman"/>
                <w:sz w:val="12"/>
                <w:szCs w:val="12"/>
              </w:rPr>
              <w:t>Заместитель руководителя СП « Поиск» ГБОУ СОШ «ОЦ» с. Сергиевск ( по согласованию)</w:t>
            </w:r>
          </w:p>
        </w:tc>
      </w:tr>
      <w:tr w:rsidR="00BF1D0F" w14:paraId="4B72275A" w14:textId="77777777" w:rsidTr="00335AEB">
        <w:tc>
          <w:tcPr>
            <w:tcW w:w="2235" w:type="dxa"/>
          </w:tcPr>
          <w:p w14:paraId="5190F931" w14:textId="4A2886BC" w:rsidR="00BF1D0F" w:rsidRDefault="00335AEB" w:rsidP="00335AEB">
            <w:pPr>
              <w:tabs>
                <w:tab w:val="left" w:pos="0"/>
              </w:tabs>
              <w:rPr>
                <w:rFonts w:ascii="Times New Roman" w:hAnsi="Times New Roman" w:cs="Times New Roman"/>
                <w:sz w:val="12"/>
                <w:szCs w:val="12"/>
              </w:rPr>
            </w:pPr>
            <w:r w:rsidRPr="00BF1D0F">
              <w:rPr>
                <w:rFonts w:ascii="Times New Roman" w:hAnsi="Times New Roman" w:cs="Times New Roman"/>
                <w:sz w:val="12"/>
                <w:szCs w:val="12"/>
              </w:rPr>
              <w:t xml:space="preserve">Некипелов Александр Владимирович                   </w:t>
            </w:r>
          </w:p>
        </w:tc>
        <w:tc>
          <w:tcPr>
            <w:tcW w:w="5494" w:type="dxa"/>
          </w:tcPr>
          <w:p w14:paraId="41B4AD89" w14:textId="01A1D61F" w:rsidR="00BF1D0F" w:rsidRDefault="00335AEB" w:rsidP="00335AEB">
            <w:pPr>
              <w:tabs>
                <w:tab w:val="left" w:pos="0"/>
              </w:tabs>
              <w:jc w:val="both"/>
              <w:rPr>
                <w:rFonts w:ascii="Times New Roman" w:hAnsi="Times New Roman" w:cs="Times New Roman"/>
                <w:sz w:val="12"/>
                <w:szCs w:val="12"/>
              </w:rPr>
            </w:pPr>
            <w:r>
              <w:rPr>
                <w:rFonts w:ascii="Times New Roman" w:hAnsi="Times New Roman" w:cs="Times New Roman"/>
                <w:sz w:val="12"/>
                <w:szCs w:val="12"/>
              </w:rPr>
              <w:t>Руководитель  спортивного сооружения  МАУ «Олимп»  ( по согласованию)</w:t>
            </w:r>
          </w:p>
        </w:tc>
      </w:tr>
    </w:tbl>
    <w:p w14:paraId="6AD0F465" w14:textId="77777777" w:rsidR="00BF1D0F" w:rsidRPr="00BF1D0F" w:rsidRDefault="00BF1D0F" w:rsidP="00BF1D0F">
      <w:pPr>
        <w:tabs>
          <w:tab w:val="left" w:pos="0"/>
        </w:tabs>
        <w:spacing w:after="0" w:line="240" w:lineRule="auto"/>
        <w:ind w:firstLine="284"/>
        <w:jc w:val="center"/>
        <w:rPr>
          <w:rFonts w:ascii="Times New Roman" w:hAnsi="Times New Roman" w:cs="Times New Roman"/>
          <w:sz w:val="12"/>
          <w:szCs w:val="12"/>
        </w:rPr>
      </w:pPr>
    </w:p>
    <w:p w14:paraId="38DD9FA2" w14:textId="77777777" w:rsidR="004C7771" w:rsidRPr="004C7771" w:rsidRDefault="004C7771" w:rsidP="004C7771">
      <w:pPr>
        <w:tabs>
          <w:tab w:val="left" w:pos="0"/>
        </w:tabs>
        <w:spacing w:after="0" w:line="240" w:lineRule="auto"/>
        <w:ind w:firstLine="284"/>
        <w:jc w:val="center"/>
        <w:rPr>
          <w:rFonts w:ascii="Times New Roman" w:hAnsi="Times New Roman" w:cs="Times New Roman"/>
          <w:sz w:val="12"/>
          <w:szCs w:val="12"/>
        </w:rPr>
      </w:pPr>
      <w:r w:rsidRPr="004C7771">
        <w:rPr>
          <w:rFonts w:ascii="Times New Roman" w:hAnsi="Times New Roman" w:cs="Times New Roman"/>
          <w:sz w:val="12"/>
          <w:szCs w:val="12"/>
        </w:rPr>
        <w:t>ИНФОРМАЦИОННОЕ СООБЩЕНИЕ</w:t>
      </w:r>
    </w:p>
    <w:p w14:paraId="7EED0D90" w14:textId="5F83D213" w:rsidR="00BF1D0F" w:rsidRDefault="004C7771" w:rsidP="004C7771">
      <w:pPr>
        <w:tabs>
          <w:tab w:val="left" w:pos="0"/>
        </w:tabs>
        <w:spacing w:after="0" w:line="240" w:lineRule="auto"/>
        <w:ind w:firstLine="284"/>
        <w:jc w:val="both"/>
        <w:rPr>
          <w:rFonts w:ascii="Times New Roman" w:hAnsi="Times New Roman" w:cs="Times New Roman"/>
          <w:sz w:val="12"/>
          <w:szCs w:val="12"/>
        </w:rPr>
      </w:pPr>
      <w:r w:rsidRPr="004C7771">
        <w:rPr>
          <w:rFonts w:ascii="Times New Roman"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 муниципального района Сергиевский Самарской области № 1 от 25.01.2022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63:31:0702030:44, площадью 618 кв.м., расположенного по адресу: Самарская область, Сергиевский район, с.Сергиевск, ул.П.Ганюшина, д.24»,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63:31:0702030:44, площадью 618 кв.м., расположенного по адресу: Самарская область, Сергиевский район, с.Сергиевск, ул.П.Ганюшина, д.24»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14:paraId="017681C6" w14:textId="77777777" w:rsidR="004C7771" w:rsidRDefault="004C7771" w:rsidP="004C7771">
      <w:pPr>
        <w:tabs>
          <w:tab w:val="left" w:pos="0"/>
        </w:tabs>
        <w:spacing w:after="0" w:line="240" w:lineRule="auto"/>
        <w:ind w:firstLine="284"/>
        <w:jc w:val="both"/>
        <w:rPr>
          <w:rFonts w:ascii="Times New Roman" w:hAnsi="Times New Roman" w:cs="Times New Roman"/>
          <w:sz w:val="12"/>
          <w:szCs w:val="12"/>
        </w:rPr>
      </w:pPr>
    </w:p>
    <w:p w14:paraId="3F837520" w14:textId="77777777" w:rsidR="004C7771" w:rsidRPr="004C7771" w:rsidRDefault="004C7771" w:rsidP="004C7771">
      <w:pPr>
        <w:tabs>
          <w:tab w:val="left" w:pos="0"/>
        </w:tabs>
        <w:spacing w:after="0" w:line="240" w:lineRule="auto"/>
        <w:ind w:firstLine="284"/>
        <w:jc w:val="right"/>
        <w:rPr>
          <w:rFonts w:ascii="Times New Roman" w:hAnsi="Times New Roman" w:cs="Times New Roman"/>
          <w:sz w:val="12"/>
          <w:szCs w:val="12"/>
        </w:rPr>
      </w:pPr>
      <w:r w:rsidRPr="004C7771">
        <w:rPr>
          <w:rFonts w:ascii="Times New Roman" w:hAnsi="Times New Roman" w:cs="Times New Roman"/>
          <w:sz w:val="12"/>
          <w:szCs w:val="12"/>
        </w:rPr>
        <w:t>ПРОЕКТ</w:t>
      </w:r>
    </w:p>
    <w:p w14:paraId="313121AB" w14:textId="7D291D2A" w:rsidR="004C7771" w:rsidRPr="004C7771" w:rsidRDefault="004C7771" w:rsidP="004C7771">
      <w:pPr>
        <w:tabs>
          <w:tab w:val="left" w:pos="0"/>
        </w:tabs>
        <w:spacing w:after="0" w:line="240" w:lineRule="auto"/>
        <w:ind w:firstLine="284"/>
        <w:jc w:val="center"/>
        <w:rPr>
          <w:rFonts w:ascii="Times New Roman" w:hAnsi="Times New Roman" w:cs="Times New Roman"/>
          <w:sz w:val="12"/>
          <w:szCs w:val="12"/>
        </w:rPr>
      </w:pPr>
      <w:r w:rsidRPr="004C7771">
        <w:rPr>
          <w:rFonts w:ascii="Times New Roman" w:hAnsi="Times New Roman" w:cs="Times New Roman"/>
          <w:sz w:val="12"/>
          <w:szCs w:val="12"/>
        </w:rPr>
        <w:t>Администрация</w:t>
      </w:r>
    </w:p>
    <w:p w14:paraId="44E57D2E" w14:textId="2D50C9AC" w:rsidR="004C7771" w:rsidRPr="004C7771" w:rsidRDefault="004C7771" w:rsidP="004C7771">
      <w:pPr>
        <w:tabs>
          <w:tab w:val="left" w:pos="0"/>
        </w:tabs>
        <w:spacing w:after="0" w:line="240" w:lineRule="auto"/>
        <w:ind w:firstLine="284"/>
        <w:jc w:val="center"/>
        <w:rPr>
          <w:rFonts w:ascii="Times New Roman" w:hAnsi="Times New Roman" w:cs="Times New Roman"/>
          <w:sz w:val="12"/>
          <w:szCs w:val="12"/>
        </w:rPr>
      </w:pPr>
      <w:r w:rsidRPr="004C7771">
        <w:rPr>
          <w:rFonts w:ascii="Times New Roman" w:hAnsi="Times New Roman" w:cs="Times New Roman"/>
          <w:sz w:val="12"/>
          <w:szCs w:val="12"/>
        </w:rPr>
        <w:t>сельского поселения Сергиевск</w:t>
      </w:r>
    </w:p>
    <w:p w14:paraId="3300224E" w14:textId="77777777" w:rsidR="004C7771" w:rsidRPr="004C7771" w:rsidRDefault="004C7771" w:rsidP="004C7771">
      <w:pPr>
        <w:tabs>
          <w:tab w:val="left" w:pos="0"/>
        </w:tabs>
        <w:spacing w:after="0" w:line="240" w:lineRule="auto"/>
        <w:ind w:firstLine="284"/>
        <w:jc w:val="center"/>
        <w:rPr>
          <w:rFonts w:ascii="Times New Roman" w:hAnsi="Times New Roman" w:cs="Times New Roman"/>
          <w:sz w:val="12"/>
          <w:szCs w:val="12"/>
        </w:rPr>
      </w:pPr>
      <w:r w:rsidRPr="004C7771">
        <w:rPr>
          <w:rFonts w:ascii="Times New Roman" w:hAnsi="Times New Roman" w:cs="Times New Roman"/>
          <w:sz w:val="12"/>
          <w:szCs w:val="12"/>
        </w:rPr>
        <w:t>муниципального района Сергиевский</w:t>
      </w:r>
    </w:p>
    <w:p w14:paraId="1A18BF3D" w14:textId="7E88A119" w:rsidR="004C7771" w:rsidRPr="004C7771" w:rsidRDefault="004C7771" w:rsidP="004C7771">
      <w:pPr>
        <w:tabs>
          <w:tab w:val="left" w:pos="0"/>
        </w:tabs>
        <w:spacing w:after="0" w:line="240" w:lineRule="auto"/>
        <w:ind w:firstLine="284"/>
        <w:jc w:val="center"/>
        <w:rPr>
          <w:rFonts w:ascii="Times New Roman" w:hAnsi="Times New Roman" w:cs="Times New Roman"/>
          <w:sz w:val="12"/>
          <w:szCs w:val="12"/>
        </w:rPr>
      </w:pPr>
      <w:r w:rsidRPr="004C7771">
        <w:rPr>
          <w:rFonts w:ascii="Times New Roman" w:hAnsi="Times New Roman" w:cs="Times New Roman"/>
          <w:sz w:val="12"/>
          <w:szCs w:val="12"/>
        </w:rPr>
        <w:t>Самарск</w:t>
      </w:r>
      <w:r>
        <w:rPr>
          <w:rFonts w:ascii="Times New Roman" w:hAnsi="Times New Roman" w:cs="Times New Roman"/>
          <w:sz w:val="12"/>
          <w:szCs w:val="12"/>
        </w:rPr>
        <w:t>ой области</w:t>
      </w:r>
    </w:p>
    <w:p w14:paraId="426D3B29" w14:textId="6197CB23" w:rsidR="004C7771" w:rsidRPr="004C7771" w:rsidRDefault="004C7771" w:rsidP="004C7771">
      <w:pPr>
        <w:tabs>
          <w:tab w:val="left" w:pos="0"/>
        </w:tabs>
        <w:spacing w:after="0" w:line="240" w:lineRule="auto"/>
        <w:ind w:firstLine="284"/>
        <w:jc w:val="center"/>
        <w:rPr>
          <w:rFonts w:ascii="Times New Roman" w:hAnsi="Times New Roman" w:cs="Times New Roman"/>
          <w:sz w:val="12"/>
          <w:szCs w:val="12"/>
        </w:rPr>
      </w:pPr>
      <w:r w:rsidRPr="004C7771">
        <w:rPr>
          <w:rFonts w:ascii="Times New Roman" w:hAnsi="Times New Roman" w:cs="Times New Roman"/>
          <w:sz w:val="12"/>
          <w:szCs w:val="12"/>
        </w:rPr>
        <w:t>ПОСТАНОВЛЕНИЕ</w:t>
      </w:r>
    </w:p>
    <w:p w14:paraId="146BD318" w14:textId="4598F806" w:rsidR="004C7771" w:rsidRPr="004C7771" w:rsidRDefault="004C7771" w:rsidP="004C7771">
      <w:pPr>
        <w:tabs>
          <w:tab w:val="left" w:pos="0"/>
        </w:tabs>
        <w:spacing w:after="0" w:line="240" w:lineRule="auto"/>
        <w:ind w:firstLine="284"/>
        <w:rPr>
          <w:rFonts w:ascii="Times New Roman" w:hAnsi="Times New Roman" w:cs="Times New Roman"/>
          <w:sz w:val="12"/>
          <w:szCs w:val="12"/>
        </w:rPr>
      </w:pPr>
      <w:r w:rsidRPr="004C7771">
        <w:rPr>
          <w:rFonts w:ascii="Times New Roman" w:hAnsi="Times New Roman" w:cs="Times New Roman"/>
          <w:sz w:val="12"/>
          <w:szCs w:val="12"/>
        </w:rPr>
        <w:t>«__» ______ 2022 г.</w:t>
      </w:r>
      <w:r>
        <w:rPr>
          <w:rFonts w:ascii="Times New Roman" w:hAnsi="Times New Roman" w:cs="Times New Roman"/>
          <w:sz w:val="12"/>
          <w:szCs w:val="12"/>
        </w:rPr>
        <w:t xml:space="preserve">                                                                                                                                                                                                 </w:t>
      </w:r>
      <w:r w:rsidRPr="004C7771">
        <w:rPr>
          <w:rFonts w:ascii="Times New Roman" w:hAnsi="Times New Roman" w:cs="Times New Roman"/>
          <w:sz w:val="12"/>
          <w:szCs w:val="12"/>
        </w:rPr>
        <w:t>№ __</w:t>
      </w:r>
    </w:p>
    <w:p w14:paraId="590A8B72" w14:textId="0FD50475" w:rsidR="004C7771" w:rsidRPr="004C7771" w:rsidRDefault="004C7771" w:rsidP="004C777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4C7771">
        <w:rPr>
          <w:rFonts w:ascii="Times New Roman" w:hAnsi="Times New Roman" w:cs="Times New Roman"/>
          <w:sz w:val="12"/>
          <w:szCs w:val="12"/>
        </w:rPr>
        <w:t>отклонение от предельных параметров</w:t>
      </w:r>
      <w:r>
        <w:rPr>
          <w:rFonts w:ascii="Times New Roman" w:hAnsi="Times New Roman" w:cs="Times New Roman"/>
          <w:sz w:val="12"/>
          <w:szCs w:val="12"/>
        </w:rPr>
        <w:t xml:space="preserve"> разрешенного строительства,</w:t>
      </w:r>
      <w:r w:rsidRPr="004C7771">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4C7771">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4C7771">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63:31:0702030:44, </w:t>
      </w:r>
      <w:r w:rsidRPr="004C7771">
        <w:rPr>
          <w:rFonts w:ascii="Times New Roman" w:hAnsi="Times New Roman" w:cs="Times New Roman"/>
          <w:sz w:val="12"/>
          <w:szCs w:val="12"/>
        </w:rPr>
        <w:t>площадью 618 к</w:t>
      </w:r>
      <w:r>
        <w:rPr>
          <w:rFonts w:ascii="Times New Roman" w:hAnsi="Times New Roman" w:cs="Times New Roman"/>
          <w:sz w:val="12"/>
          <w:szCs w:val="12"/>
        </w:rPr>
        <w:t>в.м., расположенного по адресу:</w:t>
      </w:r>
      <w:r w:rsidRPr="004C7771">
        <w:rPr>
          <w:rFonts w:ascii="Times New Roman" w:hAnsi="Times New Roman" w:cs="Times New Roman"/>
          <w:sz w:val="12"/>
          <w:szCs w:val="12"/>
        </w:rPr>
        <w:t xml:space="preserve"> Самарск</w:t>
      </w:r>
      <w:r>
        <w:rPr>
          <w:rFonts w:ascii="Times New Roman" w:hAnsi="Times New Roman" w:cs="Times New Roman"/>
          <w:sz w:val="12"/>
          <w:szCs w:val="12"/>
        </w:rPr>
        <w:t xml:space="preserve">ая область, Сергиевский район, </w:t>
      </w:r>
      <w:r w:rsidRPr="004C7771">
        <w:rPr>
          <w:rFonts w:ascii="Times New Roman" w:hAnsi="Times New Roman" w:cs="Times New Roman"/>
          <w:sz w:val="12"/>
          <w:szCs w:val="12"/>
        </w:rPr>
        <w:t>с.Сергиевск, ул.П.Ганюшина, д.24</w:t>
      </w:r>
    </w:p>
    <w:p w14:paraId="4E8CF751" w14:textId="23431DE8" w:rsidR="004C7771" w:rsidRPr="004C7771" w:rsidRDefault="004C7771" w:rsidP="004C7771">
      <w:pPr>
        <w:tabs>
          <w:tab w:val="left" w:pos="0"/>
        </w:tabs>
        <w:spacing w:after="0" w:line="240" w:lineRule="auto"/>
        <w:ind w:firstLine="284"/>
        <w:jc w:val="both"/>
        <w:rPr>
          <w:rFonts w:ascii="Times New Roman" w:hAnsi="Times New Roman" w:cs="Times New Roman"/>
          <w:sz w:val="12"/>
          <w:szCs w:val="12"/>
        </w:rPr>
      </w:pPr>
      <w:r w:rsidRPr="004C7771">
        <w:rPr>
          <w:rFonts w:ascii="Times New Roman" w:hAnsi="Times New Roman" w:cs="Times New Roman"/>
          <w:sz w:val="12"/>
          <w:szCs w:val="12"/>
        </w:rPr>
        <w:t>Рассмотрев заявление Зайцева Александра Вячеславовича, Зайцевой Валентины Владимировы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14:paraId="10F8C71B" w14:textId="77777777" w:rsidR="004C7771" w:rsidRPr="004C7771" w:rsidRDefault="004C7771" w:rsidP="004C7771">
      <w:pPr>
        <w:tabs>
          <w:tab w:val="left" w:pos="0"/>
        </w:tabs>
        <w:spacing w:after="0" w:line="240" w:lineRule="auto"/>
        <w:ind w:firstLine="284"/>
        <w:jc w:val="both"/>
        <w:rPr>
          <w:rFonts w:ascii="Times New Roman" w:hAnsi="Times New Roman" w:cs="Times New Roman"/>
          <w:sz w:val="12"/>
          <w:szCs w:val="12"/>
        </w:rPr>
      </w:pPr>
      <w:r w:rsidRPr="004C7771">
        <w:rPr>
          <w:rFonts w:ascii="Times New Roman" w:hAnsi="Times New Roman" w:cs="Times New Roman"/>
          <w:sz w:val="12"/>
          <w:szCs w:val="12"/>
        </w:rPr>
        <w:t>ПОСТАНОВЛЯЕТ:</w:t>
      </w:r>
    </w:p>
    <w:p w14:paraId="32FB00C5" w14:textId="66E4DBDF" w:rsidR="004C7771" w:rsidRPr="004C7771" w:rsidRDefault="004C7771" w:rsidP="004C77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C7771">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63:31:0702030:44, площадью 618 кв.м., расположенного по адресу: Самарская область, Сергиевский район, с.Сергиевск, ул.П.Ганюшина, д.24, с установлением следующих значений параметров: </w:t>
      </w:r>
    </w:p>
    <w:p w14:paraId="6259549D" w14:textId="77777777" w:rsidR="004C7771" w:rsidRPr="004C7771" w:rsidRDefault="004C7771" w:rsidP="004C7771">
      <w:pPr>
        <w:tabs>
          <w:tab w:val="left" w:pos="0"/>
        </w:tabs>
        <w:spacing w:after="0" w:line="240" w:lineRule="auto"/>
        <w:ind w:firstLine="284"/>
        <w:jc w:val="both"/>
        <w:rPr>
          <w:rFonts w:ascii="Times New Roman" w:hAnsi="Times New Roman" w:cs="Times New Roman"/>
          <w:sz w:val="12"/>
          <w:szCs w:val="12"/>
        </w:rPr>
      </w:pPr>
      <w:r w:rsidRPr="004C7771">
        <w:rPr>
          <w:rFonts w:ascii="Times New Roman" w:hAnsi="Times New Roman" w:cs="Times New Roman"/>
          <w:sz w:val="12"/>
          <w:szCs w:val="12"/>
        </w:rPr>
        <w:lastRenderedPageBreak/>
        <w:t>- уменьшение минимального отступа от границы земельного участка до отдельно стоящих зданий с 3 метров до 1 метра;</w:t>
      </w:r>
    </w:p>
    <w:p w14:paraId="180FFD14" w14:textId="77777777" w:rsidR="004C7771" w:rsidRPr="004C7771" w:rsidRDefault="004C7771" w:rsidP="004C7771">
      <w:pPr>
        <w:tabs>
          <w:tab w:val="left" w:pos="0"/>
        </w:tabs>
        <w:spacing w:after="0" w:line="240" w:lineRule="auto"/>
        <w:ind w:firstLine="284"/>
        <w:jc w:val="both"/>
        <w:rPr>
          <w:rFonts w:ascii="Times New Roman" w:hAnsi="Times New Roman" w:cs="Times New Roman"/>
          <w:sz w:val="12"/>
          <w:szCs w:val="12"/>
        </w:rPr>
      </w:pPr>
      <w:r w:rsidRPr="004C7771">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1 метра.</w:t>
      </w:r>
    </w:p>
    <w:p w14:paraId="386CAD46" w14:textId="7E19DC5D" w:rsidR="004C7771" w:rsidRPr="004C7771" w:rsidRDefault="004C7771" w:rsidP="004C77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C7771">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14:paraId="3C403B6F" w14:textId="77777777" w:rsidR="004C7771" w:rsidRPr="004C7771" w:rsidRDefault="004C7771" w:rsidP="004C7771">
      <w:pPr>
        <w:tabs>
          <w:tab w:val="left" w:pos="0"/>
        </w:tabs>
        <w:spacing w:after="0" w:line="240" w:lineRule="auto"/>
        <w:ind w:firstLine="284"/>
        <w:jc w:val="both"/>
        <w:rPr>
          <w:rFonts w:ascii="Times New Roman" w:hAnsi="Times New Roman" w:cs="Times New Roman"/>
          <w:sz w:val="12"/>
          <w:szCs w:val="12"/>
        </w:rPr>
      </w:pPr>
      <w:r w:rsidRPr="004C777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734E579" w14:textId="4127D2B2" w:rsidR="004C7771" w:rsidRPr="004C7771" w:rsidRDefault="004C7771" w:rsidP="004C7771">
      <w:pPr>
        <w:tabs>
          <w:tab w:val="left" w:pos="0"/>
        </w:tabs>
        <w:spacing w:after="0" w:line="240" w:lineRule="auto"/>
        <w:ind w:firstLine="284"/>
        <w:jc w:val="both"/>
        <w:rPr>
          <w:rFonts w:ascii="Times New Roman" w:hAnsi="Times New Roman" w:cs="Times New Roman"/>
          <w:sz w:val="12"/>
          <w:szCs w:val="12"/>
        </w:rPr>
      </w:pPr>
      <w:r w:rsidRPr="004C7771">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14:paraId="196DC32A" w14:textId="1434A4F3" w:rsidR="004C7771" w:rsidRPr="004C7771" w:rsidRDefault="004C7771" w:rsidP="004C7771">
      <w:pPr>
        <w:tabs>
          <w:tab w:val="left" w:pos="0"/>
        </w:tabs>
        <w:spacing w:after="0" w:line="240" w:lineRule="auto"/>
        <w:ind w:firstLine="284"/>
        <w:jc w:val="both"/>
        <w:rPr>
          <w:rFonts w:ascii="Times New Roman" w:hAnsi="Times New Roman" w:cs="Times New Roman"/>
          <w:sz w:val="12"/>
          <w:szCs w:val="12"/>
        </w:rPr>
      </w:pPr>
      <w:r w:rsidRPr="004C7771">
        <w:rPr>
          <w:rFonts w:ascii="Times New Roman" w:hAnsi="Times New Roman" w:cs="Times New Roman"/>
          <w:sz w:val="12"/>
          <w:szCs w:val="12"/>
        </w:rPr>
        <w:t>5. 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22E4D403" w14:textId="77777777" w:rsidR="004C7771" w:rsidRPr="004C7771" w:rsidRDefault="004C7771" w:rsidP="004C7771">
      <w:pPr>
        <w:tabs>
          <w:tab w:val="left" w:pos="0"/>
        </w:tabs>
        <w:spacing w:after="0" w:line="240" w:lineRule="auto"/>
        <w:ind w:firstLine="284"/>
        <w:jc w:val="right"/>
        <w:rPr>
          <w:rFonts w:ascii="Times New Roman" w:hAnsi="Times New Roman" w:cs="Times New Roman"/>
          <w:sz w:val="12"/>
          <w:szCs w:val="12"/>
        </w:rPr>
      </w:pPr>
      <w:r w:rsidRPr="004C7771">
        <w:rPr>
          <w:rFonts w:ascii="Times New Roman" w:hAnsi="Times New Roman" w:cs="Times New Roman"/>
          <w:sz w:val="12"/>
          <w:szCs w:val="12"/>
        </w:rPr>
        <w:t>Глава   сельского поселения Сергиевск</w:t>
      </w:r>
    </w:p>
    <w:p w14:paraId="42A8C04A" w14:textId="77777777" w:rsidR="004C7771" w:rsidRDefault="004C7771" w:rsidP="004C7771">
      <w:pPr>
        <w:tabs>
          <w:tab w:val="left" w:pos="0"/>
        </w:tabs>
        <w:spacing w:after="0" w:line="240" w:lineRule="auto"/>
        <w:ind w:firstLine="284"/>
        <w:jc w:val="right"/>
        <w:rPr>
          <w:rFonts w:ascii="Times New Roman" w:hAnsi="Times New Roman" w:cs="Times New Roman"/>
          <w:sz w:val="12"/>
          <w:szCs w:val="12"/>
        </w:rPr>
      </w:pPr>
      <w:r w:rsidRPr="004C7771">
        <w:rPr>
          <w:rFonts w:ascii="Times New Roman" w:hAnsi="Times New Roman" w:cs="Times New Roman"/>
          <w:sz w:val="12"/>
          <w:szCs w:val="12"/>
        </w:rPr>
        <w:t xml:space="preserve">муниципального района Сергиевский                        </w:t>
      </w:r>
    </w:p>
    <w:p w14:paraId="3A5D4732" w14:textId="5EE5B1B2" w:rsidR="004C7771" w:rsidRDefault="004C7771" w:rsidP="004C7771">
      <w:pPr>
        <w:tabs>
          <w:tab w:val="left" w:pos="0"/>
        </w:tabs>
        <w:spacing w:after="0" w:line="240" w:lineRule="auto"/>
        <w:ind w:firstLine="284"/>
        <w:jc w:val="right"/>
        <w:rPr>
          <w:rFonts w:ascii="Times New Roman" w:hAnsi="Times New Roman" w:cs="Times New Roman"/>
          <w:sz w:val="12"/>
          <w:szCs w:val="12"/>
        </w:rPr>
      </w:pPr>
      <w:r w:rsidRPr="004C7771">
        <w:rPr>
          <w:rFonts w:ascii="Times New Roman" w:hAnsi="Times New Roman" w:cs="Times New Roman"/>
          <w:sz w:val="12"/>
          <w:szCs w:val="12"/>
        </w:rPr>
        <w:t xml:space="preserve">                                      М.М.Арчибасов</w:t>
      </w:r>
    </w:p>
    <w:p w14:paraId="5F1F1278" w14:textId="77777777" w:rsidR="004C7771" w:rsidRPr="00BF1D0F" w:rsidRDefault="004C7771" w:rsidP="004C7771">
      <w:pPr>
        <w:tabs>
          <w:tab w:val="left" w:pos="0"/>
        </w:tabs>
        <w:spacing w:after="0" w:line="240" w:lineRule="auto"/>
        <w:ind w:firstLine="284"/>
        <w:jc w:val="both"/>
        <w:rPr>
          <w:rFonts w:ascii="Times New Roman" w:hAnsi="Times New Roman" w:cs="Times New Roman"/>
          <w:sz w:val="12"/>
          <w:szCs w:val="12"/>
        </w:rPr>
      </w:pPr>
    </w:p>
    <w:p w14:paraId="7B780437"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9D273FF" w14:textId="1AAA28D2"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29B8D395"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3299BBB8"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352E7671"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5282901C"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75DF71D0" w14:textId="2B55FABE"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181E2B21"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2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C7771" w:rsidRPr="002F33EC" w14:paraId="654402B7" w14:textId="77777777" w:rsidTr="004C777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977F4C"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0FFB57C3"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8627C74"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4D32DA"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6DA49E53"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5F5ABAC8"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BC6266"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7417B16D"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01.02</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4BFEA2A6"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02B2A47B"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1A5CC4EC"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73FB5B17"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0CE26B88" w14:textId="77777777" w:rsidR="004C7771" w:rsidRPr="002F33EC" w:rsidRDefault="004C7771" w:rsidP="004C7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5869607C"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214AB5C3" w14:textId="04CCE604"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4A2BB901"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355BA264" w14:textId="7AA1C19B"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1771AA67"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7EA2DD3F"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575590C7" w14:textId="70738104" w:rsid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16DFE16B" w14:textId="77777777" w:rsidR="00886688" w:rsidRDefault="00886688" w:rsidP="00622466">
      <w:pPr>
        <w:tabs>
          <w:tab w:val="left" w:pos="0"/>
        </w:tabs>
        <w:spacing w:after="0" w:line="240" w:lineRule="auto"/>
        <w:ind w:firstLine="284"/>
        <w:jc w:val="center"/>
        <w:rPr>
          <w:rFonts w:ascii="Times New Roman" w:hAnsi="Times New Roman" w:cs="Times New Roman"/>
          <w:sz w:val="12"/>
          <w:szCs w:val="12"/>
        </w:rPr>
      </w:pPr>
    </w:p>
    <w:p w14:paraId="18723754" w14:textId="77777777" w:rsidR="00622466" w:rsidRDefault="00622466" w:rsidP="00622466">
      <w:pPr>
        <w:tabs>
          <w:tab w:val="left" w:pos="0"/>
        </w:tabs>
        <w:spacing w:after="0" w:line="240" w:lineRule="auto"/>
        <w:ind w:firstLine="284"/>
        <w:jc w:val="both"/>
        <w:rPr>
          <w:rFonts w:ascii="Times New Roman" w:hAnsi="Times New Roman" w:cs="Times New Roman"/>
          <w:sz w:val="12"/>
          <w:szCs w:val="12"/>
        </w:rPr>
      </w:pPr>
    </w:p>
    <w:p w14:paraId="21B4BA03" w14:textId="77777777" w:rsidR="00122E23" w:rsidRDefault="00122E23" w:rsidP="00122E23">
      <w:pPr>
        <w:tabs>
          <w:tab w:val="left" w:pos="0"/>
        </w:tabs>
        <w:spacing w:after="0" w:line="240" w:lineRule="auto"/>
        <w:ind w:firstLine="284"/>
        <w:jc w:val="center"/>
        <w:rPr>
          <w:rFonts w:ascii="Times New Roman" w:hAnsi="Times New Roman" w:cs="Times New Roman"/>
          <w:sz w:val="12"/>
          <w:szCs w:val="12"/>
        </w:rPr>
      </w:pPr>
    </w:p>
    <w:p w14:paraId="68BE902F" w14:textId="77777777" w:rsidR="00430474" w:rsidRDefault="00430474" w:rsidP="00430474">
      <w:pPr>
        <w:tabs>
          <w:tab w:val="left" w:pos="0"/>
        </w:tabs>
        <w:spacing w:after="0" w:line="240" w:lineRule="auto"/>
        <w:ind w:firstLine="284"/>
        <w:jc w:val="right"/>
        <w:rPr>
          <w:rFonts w:ascii="Times New Roman" w:hAnsi="Times New Roman" w:cs="Times New Roman"/>
          <w:sz w:val="12"/>
          <w:szCs w:val="12"/>
        </w:rPr>
      </w:pPr>
    </w:p>
    <w:p w14:paraId="7F5B83FF" w14:textId="77777777" w:rsidR="00430474" w:rsidRDefault="00430474" w:rsidP="00430474">
      <w:pPr>
        <w:tabs>
          <w:tab w:val="left" w:pos="0"/>
        </w:tabs>
        <w:spacing w:after="0" w:line="240" w:lineRule="auto"/>
        <w:ind w:firstLine="284"/>
        <w:jc w:val="both"/>
        <w:rPr>
          <w:rFonts w:ascii="Times New Roman" w:hAnsi="Times New Roman" w:cs="Times New Roman"/>
          <w:sz w:val="12"/>
          <w:szCs w:val="12"/>
        </w:rPr>
      </w:pPr>
    </w:p>
    <w:p w14:paraId="7E5819E3" w14:textId="77777777" w:rsidR="00430474" w:rsidRDefault="00430474" w:rsidP="004238E5">
      <w:pPr>
        <w:tabs>
          <w:tab w:val="left" w:pos="0"/>
        </w:tabs>
        <w:spacing w:after="0" w:line="240" w:lineRule="auto"/>
        <w:ind w:firstLine="284"/>
        <w:jc w:val="center"/>
        <w:rPr>
          <w:rFonts w:ascii="Times New Roman" w:hAnsi="Times New Roman" w:cs="Times New Roman"/>
          <w:sz w:val="12"/>
          <w:szCs w:val="12"/>
        </w:rPr>
      </w:pPr>
    </w:p>
    <w:p w14:paraId="15CEA7F6" w14:textId="77777777" w:rsidR="00430474" w:rsidRDefault="00430474" w:rsidP="004238E5">
      <w:pPr>
        <w:tabs>
          <w:tab w:val="left" w:pos="0"/>
        </w:tabs>
        <w:spacing w:after="0" w:line="240" w:lineRule="auto"/>
        <w:ind w:firstLine="284"/>
        <w:jc w:val="center"/>
        <w:rPr>
          <w:rFonts w:ascii="Times New Roman" w:hAnsi="Times New Roman" w:cs="Times New Roman"/>
          <w:sz w:val="12"/>
          <w:szCs w:val="12"/>
        </w:rPr>
      </w:pPr>
    </w:p>
    <w:p w14:paraId="19CE6185" w14:textId="77777777" w:rsidR="004238E5" w:rsidRDefault="004238E5" w:rsidP="004238E5">
      <w:pPr>
        <w:tabs>
          <w:tab w:val="left" w:pos="0"/>
        </w:tabs>
        <w:spacing w:after="0" w:line="240" w:lineRule="auto"/>
        <w:ind w:firstLine="284"/>
        <w:jc w:val="center"/>
        <w:rPr>
          <w:rFonts w:ascii="Times New Roman" w:hAnsi="Times New Roman" w:cs="Times New Roman"/>
          <w:sz w:val="12"/>
          <w:szCs w:val="12"/>
        </w:rPr>
      </w:pPr>
    </w:p>
    <w:p w14:paraId="19E0FDEC" w14:textId="77777777" w:rsidR="00074315" w:rsidRDefault="00074315" w:rsidP="00074315">
      <w:pPr>
        <w:tabs>
          <w:tab w:val="left" w:pos="0"/>
        </w:tabs>
        <w:spacing w:after="0" w:line="240" w:lineRule="auto"/>
        <w:ind w:firstLine="284"/>
        <w:jc w:val="center"/>
        <w:rPr>
          <w:rFonts w:ascii="Times New Roman" w:hAnsi="Times New Roman" w:cs="Times New Roman"/>
          <w:sz w:val="12"/>
          <w:szCs w:val="12"/>
        </w:rPr>
      </w:pPr>
    </w:p>
    <w:p w14:paraId="677A0526" w14:textId="77777777" w:rsidR="00074315" w:rsidRDefault="00074315" w:rsidP="00074315">
      <w:pPr>
        <w:tabs>
          <w:tab w:val="left" w:pos="0"/>
        </w:tabs>
        <w:spacing w:after="0" w:line="240" w:lineRule="auto"/>
        <w:ind w:firstLine="284"/>
        <w:jc w:val="center"/>
        <w:rPr>
          <w:rFonts w:ascii="Times New Roman" w:hAnsi="Times New Roman" w:cs="Times New Roman"/>
          <w:sz w:val="12"/>
          <w:szCs w:val="12"/>
        </w:rPr>
      </w:pPr>
    </w:p>
    <w:p w14:paraId="603F6816" w14:textId="77777777" w:rsidR="00074315" w:rsidRPr="00D815F8" w:rsidRDefault="00074315" w:rsidP="00074315">
      <w:pPr>
        <w:tabs>
          <w:tab w:val="left" w:pos="0"/>
        </w:tabs>
        <w:spacing w:after="0" w:line="240" w:lineRule="auto"/>
        <w:ind w:firstLine="284"/>
        <w:rPr>
          <w:rFonts w:ascii="Times New Roman" w:hAnsi="Times New Roman" w:cs="Times New Roman"/>
          <w:sz w:val="12"/>
          <w:szCs w:val="12"/>
        </w:rPr>
      </w:pPr>
    </w:p>
    <w:p w14:paraId="0513139F" w14:textId="2A17ACB4" w:rsidR="00D815F8" w:rsidRDefault="00D815F8" w:rsidP="00D815F8">
      <w:pPr>
        <w:tabs>
          <w:tab w:val="left" w:pos="0"/>
        </w:tabs>
        <w:spacing w:after="0" w:line="240" w:lineRule="auto"/>
        <w:ind w:firstLine="284"/>
        <w:jc w:val="both"/>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11194" w14:textId="77777777" w:rsidR="00481CFF" w:rsidRDefault="00481CFF" w:rsidP="000F23DD">
      <w:pPr>
        <w:spacing w:after="0" w:line="240" w:lineRule="auto"/>
      </w:pPr>
      <w:r>
        <w:separator/>
      </w:r>
    </w:p>
  </w:endnote>
  <w:endnote w:type="continuationSeparator" w:id="0">
    <w:p w14:paraId="2135F93D" w14:textId="77777777" w:rsidR="00481CFF" w:rsidRDefault="00481CF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83051" w14:textId="77777777" w:rsidR="00481CFF" w:rsidRDefault="00481CFF" w:rsidP="000F23DD">
      <w:pPr>
        <w:spacing w:after="0" w:line="240" w:lineRule="auto"/>
      </w:pPr>
      <w:r>
        <w:separator/>
      </w:r>
    </w:p>
  </w:footnote>
  <w:footnote w:type="continuationSeparator" w:id="0">
    <w:p w14:paraId="5E161ABE" w14:textId="77777777" w:rsidR="00481CFF" w:rsidRDefault="00481CF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FC56BD" w:rsidRDefault="00481CFF"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FC56BD">
          <w:fldChar w:fldCharType="begin"/>
        </w:r>
        <w:r w:rsidR="00FC56BD">
          <w:instrText>PAGE   \* MERGEFORMAT</w:instrText>
        </w:r>
        <w:r w:rsidR="00FC56BD">
          <w:fldChar w:fldCharType="separate"/>
        </w:r>
        <w:r w:rsidR="004C7771">
          <w:rPr>
            <w:noProof/>
          </w:rPr>
          <w:t>5</w:t>
        </w:r>
        <w:r w:rsidR="00FC56BD">
          <w:rPr>
            <w:noProof/>
          </w:rPr>
          <w:fldChar w:fldCharType="end"/>
        </w:r>
      </w:sdtContent>
    </w:sdt>
  </w:p>
  <w:p w14:paraId="3FA71CBA" w14:textId="77777777" w:rsidR="00FC56BD" w:rsidRPr="00BC242D" w:rsidRDefault="00FC56BD"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651ABF" w14:textId="4C48F893" w:rsidR="00FC56BD" w:rsidRPr="00DC5067" w:rsidRDefault="0036069B" w:rsidP="00DC5067">
    <w:pPr>
      <w:pStyle w:val="af3"/>
      <w:rPr>
        <w:rFonts w:ascii="Times New Roman" w:hAnsi="Times New Roman" w:cs="Times New Roman"/>
        <w:sz w:val="18"/>
        <w:szCs w:val="16"/>
      </w:rPr>
    </w:pPr>
    <w:r>
      <w:rPr>
        <w:rFonts w:ascii="Times New Roman" w:hAnsi="Times New Roman" w:cs="Times New Roman"/>
        <w:sz w:val="18"/>
        <w:szCs w:val="16"/>
      </w:rPr>
      <w:t>Вторник, 01 февраля 2022 года, №10(666</w:t>
    </w:r>
    <w:r w:rsidR="00FC56BD">
      <w:rPr>
        <w:rFonts w:ascii="Times New Roman" w:hAnsi="Times New Roman" w:cs="Times New Roman"/>
        <w:sz w:val="18"/>
        <w:szCs w:val="16"/>
      </w:rPr>
      <w:t xml:space="preserve">)                           </w:t>
    </w:r>
    <w:r w:rsidR="00FC56BD" w:rsidRPr="00BC242D">
      <w:rPr>
        <w:rFonts w:ascii="Times New Roman" w:hAnsi="Times New Roman" w:cs="Times New Roman"/>
        <w:sz w:val="18"/>
        <w:szCs w:val="16"/>
      </w:rPr>
      <w:t xml:space="preserve">                                                                                                                                                                                           </w:t>
    </w:r>
    <w:r w:rsidR="00FC56BD">
      <w:rPr>
        <w:rFonts w:ascii="Times New Roman" w:hAnsi="Times New Roman" w:cs="Times New Roman"/>
        <w:sz w:val="18"/>
        <w:szCs w:val="16"/>
      </w:rPr>
      <w:t xml:space="preserve">                      </w:t>
    </w:r>
    <w:r w:rsidR="00FC56BD" w:rsidRPr="00BC242D">
      <w:rPr>
        <w:rFonts w:ascii="Times New Roman" w:hAnsi="Times New Roman" w:cs="Times New Roman"/>
        <w:sz w:val="18"/>
        <w:szCs w:val="16"/>
      </w:rPr>
      <w:t>ОФИЦИАЛЬНО</w:t>
    </w:r>
    <w:r w:rsidR="00FC56B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FC56BD" w:rsidRDefault="00FC56B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1CFF"/>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71"/>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D591-0073-4A1B-A5E5-1FA1540E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15737</TotalTime>
  <Pages>4</Pages>
  <Words>4895</Words>
  <Characters>27906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9</cp:revision>
  <cp:lastPrinted>2021-04-05T12:22:00Z</cp:lastPrinted>
  <dcterms:created xsi:type="dcterms:W3CDTF">2021-03-23T06:44:00Z</dcterms:created>
  <dcterms:modified xsi:type="dcterms:W3CDTF">2022-02-08T05:52:00Z</dcterms:modified>
</cp:coreProperties>
</file>